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3D6A5" w14:textId="77777777" w:rsidR="00E81A25" w:rsidRPr="009E5EE3" w:rsidRDefault="00E81A25" w:rsidP="007756F2">
      <w:pPr>
        <w:jc w:val="both"/>
        <w:rPr>
          <w:rFonts w:ascii="Calibri" w:hAnsi="Calibri" w:cs="Calibri"/>
          <w:sz w:val="22"/>
          <w:szCs w:val="22"/>
        </w:rPr>
      </w:pPr>
    </w:p>
    <w:p w14:paraId="786E42DE" w14:textId="5A079521" w:rsidR="00E369C3" w:rsidRPr="009E5EE3" w:rsidRDefault="00E369C3" w:rsidP="00CA477C">
      <w:pPr>
        <w:spacing w:after="120"/>
        <w:ind w:left="7080" w:firstLine="708"/>
        <w:rPr>
          <w:rFonts w:ascii="Calibri" w:hAnsi="Calibri" w:cs="Calibri"/>
        </w:rPr>
      </w:pPr>
      <w:bookmarkStart w:id="0" w:name="_GoBack"/>
      <w:bookmarkEnd w:id="0"/>
      <w:r w:rsidRPr="009E5EE3">
        <w:rPr>
          <w:rFonts w:ascii="Calibri" w:hAnsi="Calibri" w:cs="Calibri"/>
          <w:b/>
        </w:rPr>
        <w:t>Załącznik nr 1</w:t>
      </w:r>
      <w:r w:rsidR="008C26C0">
        <w:rPr>
          <w:rFonts w:ascii="Calibri" w:hAnsi="Calibri" w:cs="Calibri"/>
          <w:b/>
        </w:rPr>
        <w:t xml:space="preserve"> do SWZ</w:t>
      </w:r>
    </w:p>
    <w:p w14:paraId="39083EB8" w14:textId="77777777" w:rsidR="00E369C3" w:rsidRPr="009E5EE3" w:rsidRDefault="00E369C3" w:rsidP="00E369C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E5EE3">
        <w:rPr>
          <w:rFonts w:ascii="Calibri" w:hAnsi="Calibri" w:cs="Calibri"/>
          <w:b/>
          <w:bCs/>
        </w:rPr>
        <w:t xml:space="preserve">  FORMULARZ OFERTY</w:t>
      </w:r>
    </w:p>
    <w:p w14:paraId="0C5AFB3A" w14:textId="77777777" w:rsidR="00E369C3" w:rsidRPr="00E369C3" w:rsidRDefault="00E369C3" w:rsidP="00E369C3">
      <w:pPr>
        <w:jc w:val="center"/>
        <w:rPr>
          <w:rFonts w:ascii="Calibri" w:hAnsi="Calibri" w:cs="Calibri"/>
          <w:b/>
          <w:bCs/>
        </w:rPr>
      </w:pPr>
      <w:r w:rsidRPr="009E5EE3">
        <w:rPr>
          <w:rFonts w:ascii="Calibri" w:hAnsi="Calibri" w:cs="Calibri"/>
          <w:b/>
          <w:bCs/>
        </w:rPr>
        <w:t xml:space="preserve">w sprawie postępowania o udzielenie zamówienia publicznego w trybie podstawowym bez negocjacji na </w:t>
      </w:r>
      <w:r>
        <w:rPr>
          <w:rFonts w:ascii="Calibri" w:hAnsi="Calibri" w:cs="Calibri"/>
          <w:b/>
          <w:bCs/>
        </w:rPr>
        <w:t>dostawę</w:t>
      </w:r>
      <w:r w:rsidRPr="00E369C3">
        <w:rPr>
          <w:rFonts w:ascii="Calibri" w:hAnsi="Calibri" w:cs="Calibri"/>
          <w:b/>
          <w:bCs/>
        </w:rPr>
        <w:t xml:space="preserve"> opraw </w:t>
      </w:r>
      <w:r w:rsidRPr="00E369C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oświetleniowych LED oraz </w:t>
      </w:r>
      <w:r w:rsidRPr="00E369C3">
        <w:rPr>
          <w:rFonts w:ascii="Calibri" w:hAnsi="Calibri" w:cs="Calibri"/>
          <w:b/>
          <w:bCs/>
        </w:rPr>
        <w:t xml:space="preserve">zegarów sterujących astronomicznych wraz </w:t>
      </w:r>
      <w:r w:rsidRPr="00E369C3">
        <w:rPr>
          <w:rFonts w:ascii="Calibri" w:hAnsi="Calibri" w:cs="Calibri"/>
          <w:b/>
          <w:bCs/>
        </w:rPr>
        <w:br/>
        <w:t>z ich częściowym montażem.</w:t>
      </w:r>
    </w:p>
    <w:p w14:paraId="1964A681" w14:textId="77777777" w:rsidR="00E369C3" w:rsidRPr="009E5EE3" w:rsidRDefault="00E369C3" w:rsidP="00E369C3">
      <w:pPr>
        <w:rPr>
          <w:rFonts w:ascii="Calibri" w:hAnsi="Calibri" w:cs="Calibri"/>
          <w:b/>
          <w:bCs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E369C3" w:rsidRPr="009E5EE3" w14:paraId="5738C0A2" w14:textId="77777777" w:rsidTr="009E5EE3">
        <w:trPr>
          <w:trHeight w:val="882"/>
        </w:trPr>
        <w:tc>
          <w:tcPr>
            <w:tcW w:w="3794" w:type="dxa"/>
            <w:shd w:val="clear" w:color="auto" w:fill="auto"/>
          </w:tcPr>
          <w:p w14:paraId="455472D0" w14:textId="48446111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 xml:space="preserve">Nazwa </w:t>
            </w:r>
            <w:r w:rsidR="00190B7C">
              <w:rPr>
                <w:rFonts w:ascii="Calibri" w:hAnsi="Calibri" w:cs="Calibri"/>
                <w:b/>
              </w:rPr>
              <w:t>W</w:t>
            </w:r>
            <w:r w:rsidRPr="009E5EE3">
              <w:rPr>
                <w:rFonts w:ascii="Calibri" w:hAnsi="Calibri" w:cs="Calibri"/>
                <w:b/>
              </w:rPr>
              <w:t>ykonawcy</w:t>
            </w:r>
          </w:p>
        </w:tc>
        <w:tc>
          <w:tcPr>
            <w:tcW w:w="5492" w:type="dxa"/>
            <w:shd w:val="clear" w:color="auto" w:fill="auto"/>
          </w:tcPr>
          <w:p w14:paraId="53C56822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5936616F" w14:textId="77777777" w:rsidTr="009E5EE3">
        <w:tc>
          <w:tcPr>
            <w:tcW w:w="3794" w:type="dxa"/>
            <w:shd w:val="clear" w:color="auto" w:fill="auto"/>
          </w:tcPr>
          <w:p w14:paraId="3742F05A" w14:textId="024CB12E" w:rsidR="00E369C3" w:rsidRPr="009E5EE3" w:rsidRDefault="00E369C3" w:rsidP="009E5EE3">
            <w:pPr>
              <w:jc w:val="both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 xml:space="preserve">Siedziba </w:t>
            </w:r>
            <w:r w:rsidR="00190B7C">
              <w:rPr>
                <w:rFonts w:ascii="Calibri" w:hAnsi="Calibri" w:cs="Calibri"/>
                <w:b/>
              </w:rPr>
              <w:t>W</w:t>
            </w:r>
            <w:r w:rsidRPr="009E5EE3">
              <w:rPr>
                <w:rFonts w:ascii="Calibri" w:hAnsi="Calibri" w:cs="Calibri"/>
                <w:b/>
              </w:rPr>
              <w:t>ykonawcy:</w:t>
            </w:r>
          </w:p>
          <w:p w14:paraId="1E0B7CF2" w14:textId="77777777" w:rsidR="00E369C3" w:rsidRPr="009E5EE3" w:rsidRDefault="00E369C3" w:rsidP="009E5EE3">
            <w:pPr>
              <w:spacing w:line="480" w:lineRule="auto"/>
              <w:jc w:val="both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39C517FF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7F0F67DA" w14:textId="77777777" w:rsidTr="009E5EE3">
        <w:tc>
          <w:tcPr>
            <w:tcW w:w="3794" w:type="dxa"/>
            <w:shd w:val="clear" w:color="auto" w:fill="auto"/>
          </w:tcPr>
          <w:p w14:paraId="1644CA53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kod, miejscowość</w:t>
            </w:r>
          </w:p>
          <w:p w14:paraId="68129450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2BD0A9D0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56BD033E" w14:textId="77777777" w:rsidTr="009E5EE3">
        <w:tc>
          <w:tcPr>
            <w:tcW w:w="3794" w:type="dxa"/>
            <w:shd w:val="clear" w:color="auto" w:fill="auto"/>
          </w:tcPr>
          <w:p w14:paraId="0D10077E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województwo, powiat</w:t>
            </w:r>
          </w:p>
          <w:p w14:paraId="3AFC1277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735D20B7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71EF202C" w14:textId="77777777" w:rsidTr="009E5EE3">
        <w:tc>
          <w:tcPr>
            <w:tcW w:w="3794" w:type="dxa"/>
            <w:shd w:val="clear" w:color="auto" w:fill="auto"/>
          </w:tcPr>
          <w:p w14:paraId="2C32379E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Adres do korespondencji</w:t>
            </w:r>
          </w:p>
          <w:p w14:paraId="1D8C76ED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E5EE3">
              <w:rPr>
                <w:rFonts w:ascii="Calibri" w:hAnsi="Calibri" w:cs="Calibri"/>
              </w:rPr>
              <w:t>(jeżeli jest inny niż powyżej wskazany)</w:t>
            </w:r>
          </w:p>
          <w:p w14:paraId="30BB235D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92" w:type="dxa"/>
            <w:shd w:val="clear" w:color="auto" w:fill="auto"/>
          </w:tcPr>
          <w:p w14:paraId="16486248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3FEB8FE4" w14:textId="77777777" w:rsidTr="009E5EE3">
        <w:tc>
          <w:tcPr>
            <w:tcW w:w="3794" w:type="dxa"/>
            <w:shd w:val="clear" w:color="auto" w:fill="auto"/>
          </w:tcPr>
          <w:p w14:paraId="7DB224C7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Numer REGON</w:t>
            </w:r>
          </w:p>
          <w:p w14:paraId="3639DC9B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64D0F8F4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486FE92A" w14:textId="77777777" w:rsidTr="009E5EE3">
        <w:tc>
          <w:tcPr>
            <w:tcW w:w="3794" w:type="dxa"/>
            <w:shd w:val="clear" w:color="auto" w:fill="auto"/>
          </w:tcPr>
          <w:p w14:paraId="4AFC0335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Numer NIP</w:t>
            </w:r>
          </w:p>
          <w:p w14:paraId="4113D8E1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3173F44D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21F74998" w14:textId="77777777" w:rsidTr="009E5EE3">
        <w:tc>
          <w:tcPr>
            <w:tcW w:w="3794" w:type="dxa"/>
            <w:shd w:val="clear" w:color="auto" w:fill="auto"/>
          </w:tcPr>
          <w:p w14:paraId="0850DD22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E5EE3">
              <w:rPr>
                <w:rFonts w:ascii="Calibri" w:hAnsi="Calibri" w:cs="Calibri"/>
                <w:b/>
              </w:rPr>
              <w:t>Numer KRS (jeżeli dotyczy)</w:t>
            </w:r>
          </w:p>
          <w:p w14:paraId="214011E8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31FBBFBB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7DFC0AFF" w14:textId="77777777" w:rsidTr="009E5EE3">
        <w:tc>
          <w:tcPr>
            <w:tcW w:w="3794" w:type="dxa"/>
            <w:shd w:val="clear" w:color="auto" w:fill="auto"/>
          </w:tcPr>
          <w:p w14:paraId="26CF0BD6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9E5EE3">
              <w:rPr>
                <w:rFonts w:ascii="Calibri" w:hAnsi="Calibri" w:cs="Calibri"/>
                <w:b/>
                <w:lang w:val="en-US"/>
              </w:rPr>
              <w:t>Numer</w:t>
            </w:r>
            <w:r w:rsidR="00190B7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9E5EE3">
              <w:rPr>
                <w:rFonts w:ascii="Calibri" w:hAnsi="Calibri" w:cs="Calibri"/>
                <w:b/>
                <w:lang w:val="en-US"/>
              </w:rPr>
              <w:t>telefonu</w:t>
            </w:r>
          </w:p>
          <w:p w14:paraId="7005CC62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297EBBEC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27EC2DB4" w14:textId="77777777" w:rsidTr="009E5EE3">
        <w:tc>
          <w:tcPr>
            <w:tcW w:w="3794" w:type="dxa"/>
            <w:shd w:val="clear" w:color="auto" w:fill="auto"/>
          </w:tcPr>
          <w:p w14:paraId="493ED6AA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9E5EE3">
              <w:rPr>
                <w:rFonts w:ascii="Calibri" w:hAnsi="Calibri" w:cs="Calibri"/>
                <w:b/>
                <w:lang w:val="en-US"/>
              </w:rPr>
              <w:t>Adres  e-mail</w:t>
            </w:r>
          </w:p>
          <w:p w14:paraId="0ABE25AE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3BB84998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10E53996" w14:textId="77777777" w:rsidTr="009E5EE3">
        <w:tc>
          <w:tcPr>
            <w:tcW w:w="3794" w:type="dxa"/>
            <w:shd w:val="clear" w:color="auto" w:fill="auto"/>
          </w:tcPr>
          <w:p w14:paraId="2AA211EE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9E5EE3">
              <w:rPr>
                <w:rFonts w:ascii="Calibri" w:hAnsi="Calibri" w:cs="Calibri"/>
                <w:b/>
                <w:lang w:val="en-US"/>
              </w:rPr>
              <w:t>Skrzynka ePUAP</w:t>
            </w:r>
          </w:p>
        </w:tc>
        <w:tc>
          <w:tcPr>
            <w:tcW w:w="5492" w:type="dxa"/>
            <w:shd w:val="clear" w:color="auto" w:fill="auto"/>
          </w:tcPr>
          <w:p w14:paraId="2696B280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E4AA692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45133DAF" w14:textId="77777777" w:rsidTr="009E5EE3">
        <w:tc>
          <w:tcPr>
            <w:tcW w:w="3794" w:type="dxa"/>
            <w:shd w:val="clear" w:color="auto" w:fill="auto"/>
          </w:tcPr>
          <w:p w14:paraId="44DEDD6C" w14:textId="5335E9AE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E5EE3">
              <w:rPr>
                <w:rFonts w:ascii="Calibri" w:hAnsi="Calibri" w:cs="Calibri"/>
                <w:sz w:val="18"/>
                <w:szCs w:val="18"/>
              </w:rPr>
              <w:t xml:space="preserve">Numer rachunku bankowego </w:t>
            </w:r>
            <w:r w:rsidR="00190B7C">
              <w:rPr>
                <w:rFonts w:ascii="Calibri" w:hAnsi="Calibri" w:cs="Calibri"/>
                <w:sz w:val="18"/>
                <w:szCs w:val="18"/>
              </w:rPr>
              <w:t>W</w:t>
            </w:r>
            <w:r w:rsidRPr="009E5EE3">
              <w:rPr>
                <w:rFonts w:ascii="Calibri" w:hAnsi="Calibri" w:cs="Calibri"/>
                <w:sz w:val="18"/>
                <w:szCs w:val="18"/>
              </w:rPr>
              <w:t>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34E15F56" w14:textId="77777777" w:rsidR="00E369C3" w:rsidRPr="009E5EE3" w:rsidRDefault="00E369C3" w:rsidP="009E5E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69C3" w:rsidRPr="009E5EE3" w14:paraId="4C65E08A" w14:textId="77777777" w:rsidTr="009E5EE3">
        <w:tc>
          <w:tcPr>
            <w:tcW w:w="3794" w:type="dxa"/>
            <w:shd w:val="clear" w:color="auto" w:fill="auto"/>
          </w:tcPr>
          <w:p w14:paraId="0E323B71" w14:textId="5652AC5A" w:rsidR="00E369C3" w:rsidRPr="009E5EE3" w:rsidRDefault="00E369C3" w:rsidP="009E5EE3">
            <w:pPr>
              <w:spacing w:before="60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Rodzaj </w:t>
            </w:r>
            <w:r w:rsidR="00190B7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</w:t>
            </w:r>
            <w:r w:rsidRPr="009E5EE3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ykonawcy</w:t>
            </w:r>
          </w:p>
          <w:p w14:paraId="381F21DD" w14:textId="77777777" w:rsidR="00E369C3" w:rsidRPr="009E5EE3" w:rsidRDefault="00E369C3" w:rsidP="009E5EE3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mikroprzedsiębiorstwem, małym przedsiębiorstwem czy średnim przedsię-biorstwem</w:t>
            </w:r>
            <w:r w:rsidRPr="009E5EE3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9E5EE3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E5EE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1D62DD86" w14:textId="77777777" w:rsidR="00E369C3" w:rsidRPr="009E5EE3" w:rsidRDefault="00E369C3" w:rsidP="009E5EE3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9E5EE3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9E5EE3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9E5EE3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4D92708" w14:textId="77777777" w:rsidR="00E369C3" w:rsidRPr="009E5EE3" w:rsidRDefault="00E369C3" w:rsidP="009E5EE3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9E5EE3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nie</w:t>
            </w:r>
            <w:r w:rsidR="00190B7C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  <w:lang w:val="pl-PL"/>
              </w:rPr>
              <w:t xml:space="preserve"> 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przekracza 2 milionów EUR.</w:t>
            </w:r>
          </w:p>
          <w:p w14:paraId="49BB5771" w14:textId="77777777" w:rsidR="00E369C3" w:rsidRPr="009E5EE3" w:rsidRDefault="00E369C3" w:rsidP="009E5EE3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9E5EE3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33165581" w14:textId="1D3697DF" w:rsidR="00E369C3" w:rsidRPr="009E5EE3" w:rsidRDefault="00E369C3" w:rsidP="009E5EE3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5EE3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9E5EE3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przedsiębiorstwa, które nie są mikroprzedsiębiorstwami ani małymi przedsiębiorstwami</w:t>
            </w:r>
            <w:r w:rsidR="00190B7C">
              <w:rPr>
                <w:lang w:val="pl-PL"/>
              </w:rPr>
              <w:t>,</w:t>
            </w:r>
            <w:r w:rsidRPr="009E5EE3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9E5EE3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9E5EE3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7ADB0C54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 Wykonawca jest mikroprzedsiębiorstwem</w:t>
            </w:r>
          </w:p>
          <w:p w14:paraId="4074E3E2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Wykonawca jest małym przedsiębiorstwem</w:t>
            </w:r>
          </w:p>
          <w:p w14:paraId="5F572832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Wykonawca jest średnim przedsiębiorstwem</w:t>
            </w:r>
          </w:p>
          <w:p w14:paraId="2DADF0DD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Wykonawca prowadzi jednoosobową działalność gospodarczą</w:t>
            </w:r>
          </w:p>
          <w:p w14:paraId="04FE1AF1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Wykonawca jest osobą fizyczną nieprowadzącą działalności gospodarczej</w:t>
            </w:r>
          </w:p>
          <w:p w14:paraId="235C3C0F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[] Inny rodzaj</w:t>
            </w:r>
          </w:p>
          <w:p w14:paraId="2478E13E" w14:textId="77777777" w:rsidR="00E369C3" w:rsidRPr="009E5EE3" w:rsidRDefault="00E369C3" w:rsidP="009E5EE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9E5EE3">
              <w:rPr>
                <w:rFonts w:ascii="Calibri" w:eastAsia="Calibri" w:hAnsi="Calibri" w:cs="Calibri"/>
                <w:lang w:eastAsia="en-GB"/>
              </w:rPr>
              <w:t>(właściwą odpowiedź zaznaczyć)</w:t>
            </w:r>
          </w:p>
        </w:tc>
      </w:tr>
      <w:tr w:rsidR="00E369C3" w:rsidRPr="009E5EE3" w14:paraId="0C43DDAF" w14:textId="77777777" w:rsidTr="009E5EE3">
        <w:tc>
          <w:tcPr>
            <w:tcW w:w="3794" w:type="dxa"/>
            <w:shd w:val="clear" w:color="auto" w:fill="auto"/>
          </w:tcPr>
          <w:p w14:paraId="7B63DFE0" w14:textId="526CFF55" w:rsidR="00E369C3" w:rsidRPr="009E5EE3" w:rsidRDefault="00E369C3" w:rsidP="009E5EE3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</w:t>
            </w:r>
            <w:r w:rsidR="00190B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W</w:t>
            </w:r>
            <w:r w:rsidRPr="009E5EE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ykonawców wspólnie ubiegających się o udzielenie zamówienia ( w tym spółka cywilna) 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9E5EE3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41909B19" w14:textId="77777777" w:rsidR="00E369C3" w:rsidRPr="009E5EE3" w:rsidRDefault="00E369C3" w:rsidP="009E5EE3">
            <w:pPr>
              <w:jc w:val="both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39AD856" w14:textId="304CFC7E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Nazwy i siedziby wszystkich </w:t>
            </w:r>
            <w:r w:rsidR="00190B7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</w:t>
            </w: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ykonawców wspólnie ubiegających się o udzielenie zamówienia (jeżeli dotyczy).</w:t>
            </w:r>
          </w:p>
          <w:p w14:paraId="466A354E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</w:t>
            </w:r>
          </w:p>
          <w:p w14:paraId="738BD7E9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</w:t>
            </w:r>
          </w:p>
          <w:p w14:paraId="56E6F908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75EC9D9E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</w:t>
            </w:r>
          </w:p>
          <w:p w14:paraId="11679DF4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</w:t>
            </w:r>
          </w:p>
          <w:p w14:paraId="4F234E51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</w:t>
            </w:r>
          </w:p>
          <w:p w14:paraId="18804781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</w:t>
            </w:r>
          </w:p>
        </w:tc>
      </w:tr>
      <w:tr w:rsidR="00E369C3" w:rsidRPr="009E5EE3" w14:paraId="738BF10E" w14:textId="77777777" w:rsidTr="009E5EE3">
        <w:tc>
          <w:tcPr>
            <w:tcW w:w="3794" w:type="dxa"/>
            <w:shd w:val="clear" w:color="auto" w:fill="auto"/>
          </w:tcPr>
          <w:p w14:paraId="229C306F" w14:textId="77777777" w:rsidR="00E369C3" w:rsidRPr="009E5EE3" w:rsidRDefault="00E369C3" w:rsidP="009E5EE3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(konsorcjum*/ spółka cywilna*) jest</w:t>
            </w:r>
          </w:p>
          <w:p w14:paraId="5CFACC18" w14:textId="77777777" w:rsidR="00E369C3" w:rsidRPr="009E5EE3" w:rsidRDefault="00E369C3" w:rsidP="009E5EE3">
            <w:pPr>
              <w:spacing w:before="120"/>
              <w:jc w:val="both"/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</w:pPr>
            <w:r w:rsidRPr="009E5EE3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  <w:t>*dołączyć odpowiedni dokument</w:t>
            </w:r>
          </w:p>
        </w:tc>
        <w:tc>
          <w:tcPr>
            <w:tcW w:w="5492" w:type="dxa"/>
            <w:shd w:val="clear" w:color="auto" w:fill="auto"/>
          </w:tcPr>
          <w:p w14:paraId="1C749049" w14:textId="77777777" w:rsidR="00E369C3" w:rsidRPr="009E5EE3" w:rsidRDefault="00E369C3" w:rsidP="009E5EE3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 imię i nazwisko: ..............................................................................................</w:t>
            </w:r>
          </w:p>
          <w:p w14:paraId="3ECFF2A6" w14:textId="77777777" w:rsidR="00E369C3" w:rsidRPr="009E5EE3" w:rsidRDefault="00E369C3" w:rsidP="009E5EE3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</w:t>
            </w:r>
          </w:p>
          <w:p w14:paraId="4A9C91A3" w14:textId="77777777" w:rsidR="00E369C3" w:rsidRPr="009E5EE3" w:rsidRDefault="00E369C3" w:rsidP="009E5EE3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</w:t>
            </w:r>
          </w:p>
        </w:tc>
      </w:tr>
      <w:tr w:rsidR="00E369C3" w:rsidRPr="009E5EE3" w14:paraId="20150572" w14:textId="77777777" w:rsidTr="009E5EE3">
        <w:tc>
          <w:tcPr>
            <w:tcW w:w="3794" w:type="dxa"/>
            <w:shd w:val="clear" w:color="auto" w:fill="auto"/>
          </w:tcPr>
          <w:p w14:paraId="5AAB93EE" w14:textId="6024E7A9" w:rsidR="00E369C3" w:rsidRPr="009E5EE3" w:rsidRDefault="00E369C3" w:rsidP="009E5EE3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</w:t>
            </w:r>
            <w:r w:rsidR="006814BC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Z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amawiającego obowiązku podatkowego zgodnie z ustawą z dnia 11 marca 2004 r. o podatku od towarów i usług </w:t>
            </w:r>
            <w:r w:rsidR="006814BC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Dz.U. z </w:t>
            </w:r>
            <w:r w:rsidR="006814BC"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20</w:t>
            </w:r>
            <w:r w:rsidR="006814BC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21</w:t>
            </w:r>
            <w:r w:rsidR="006814BC"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 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r. poz. </w:t>
            </w:r>
            <w:r w:rsidR="006814BC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685</w:t>
            </w:r>
            <w:r w:rsidRPr="009E5EE3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14:paraId="0356F665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□Nie</w:t>
            </w:r>
          </w:p>
          <w:p w14:paraId="3A372781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□ Tak:</w:t>
            </w:r>
          </w:p>
          <w:p w14:paraId="70F35D25" w14:textId="77777777" w:rsidR="00E369C3" w:rsidRPr="009E5EE3" w:rsidRDefault="00E369C3" w:rsidP="009E5EE3">
            <w:pPr>
              <w:numPr>
                <w:ilvl w:val="0"/>
                <w:numId w:val="42"/>
              </w:numPr>
              <w:spacing w:before="120" w:after="120"/>
              <w:ind w:left="318" w:hanging="142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43495A1D" w14:textId="77777777" w:rsidR="00E369C3" w:rsidRPr="009E5EE3" w:rsidRDefault="00E369C3" w:rsidP="009E5EE3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……………………………………………………………………………………………………….</w:t>
            </w:r>
          </w:p>
          <w:p w14:paraId="7012E62B" w14:textId="77777777" w:rsidR="00E369C3" w:rsidRPr="009E5EE3" w:rsidRDefault="00E369C3" w:rsidP="009E5EE3">
            <w:pPr>
              <w:numPr>
                <w:ilvl w:val="0"/>
                <w:numId w:val="42"/>
              </w:numPr>
              <w:spacing w:before="120" w:after="120"/>
              <w:ind w:left="318" w:hanging="142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E369C3" w:rsidRPr="009E5EE3" w14:paraId="0A3B4540" w14:textId="77777777" w:rsidTr="009E5EE3">
        <w:tc>
          <w:tcPr>
            <w:tcW w:w="3794" w:type="dxa"/>
            <w:shd w:val="clear" w:color="auto" w:fill="auto"/>
          </w:tcPr>
          <w:p w14:paraId="617EA9C6" w14:textId="77777777" w:rsidR="00E369C3" w:rsidRPr="009E5EE3" w:rsidRDefault="00E369C3" w:rsidP="009E5EE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5EE3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5343F615" w14:textId="77777777" w:rsidR="00E369C3" w:rsidRPr="009E5EE3" w:rsidRDefault="00E369C3" w:rsidP="009E5EE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92" w:type="dxa"/>
            <w:shd w:val="clear" w:color="auto" w:fill="auto"/>
          </w:tcPr>
          <w:p w14:paraId="714465B5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□  Nie</w:t>
            </w:r>
          </w:p>
          <w:p w14:paraId="67FEC80A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□  Tak</w:t>
            </w:r>
          </w:p>
          <w:p w14:paraId="344D0811" w14:textId="77777777" w:rsidR="00E369C3" w:rsidRPr="009E5EE3" w:rsidRDefault="00E369C3" w:rsidP="009E5EE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369C3" w:rsidRPr="009E5EE3" w14:paraId="57898AA7" w14:textId="77777777" w:rsidTr="009E5EE3">
        <w:tc>
          <w:tcPr>
            <w:tcW w:w="3794" w:type="dxa"/>
            <w:shd w:val="clear" w:color="auto" w:fill="auto"/>
          </w:tcPr>
          <w:p w14:paraId="1EDC7042" w14:textId="77777777" w:rsidR="00E369C3" w:rsidRPr="009E5EE3" w:rsidRDefault="00E369C3" w:rsidP="009E5EE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5EE3">
              <w:rPr>
                <w:rFonts w:ascii="Calibri" w:hAnsi="Calibri" w:cs="Calibr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09CB5CCF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Imię i nazwisko:</w:t>
            </w:r>
          </w:p>
          <w:p w14:paraId="59B439F4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Tel:</w:t>
            </w:r>
          </w:p>
          <w:p w14:paraId="72202DCA" w14:textId="77777777" w:rsidR="00E369C3" w:rsidRPr="009E5EE3" w:rsidRDefault="00E369C3" w:rsidP="009E5EE3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9E5EE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e-mail:</w:t>
            </w:r>
          </w:p>
        </w:tc>
      </w:tr>
    </w:tbl>
    <w:p w14:paraId="529914A4" w14:textId="77777777" w:rsidR="00E369C3" w:rsidRPr="009E5EE3" w:rsidRDefault="00E369C3" w:rsidP="00E369C3">
      <w:pPr>
        <w:rPr>
          <w:rFonts w:ascii="Calibri" w:hAnsi="Calibri" w:cs="Calibri"/>
          <w:bCs/>
        </w:rPr>
      </w:pPr>
      <w:r w:rsidRPr="009E5EE3">
        <w:rPr>
          <w:rFonts w:ascii="Calibri" w:hAnsi="Calibri" w:cs="Calibri"/>
        </w:rPr>
        <w:t xml:space="preserve">Przystępując do postępowania o udzielenie zamówienia publicznego prowadzonego przez Gminę Zabór dotyczącego </w:t>
      </w:r>
      <w:r>
        <w:rPr>
          <w:rFonts w:ascii="Calibri" w:hAnsi="Calibri" w:cs="Calibri"/>
          <w:b/>
          <w:bCs/>
        </w:rPr>
        <w:t>dostawy</w:t>
      </w:r>
      <w:r w:rsidRPr="00E369C3">
        <w:rPr>
          <w:rFonts w:ascii="Calibri" w:hAnsi="Calibri" w:cs="Calibri"/>
          <w:b/>
          <w:bCs/>
        </w:rPr>
        <w:t xml:space="preserve"> opraw </w:t>
      </w:r>
      <w:r w:rsidRPr="00E369C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oświetleniowych LED oraz </w:t>
      </w:r>
      <w:r w:rsidRPr="00E369C3">
        <w:rPr>
          <w:rFonts w:ascii="Calibri" w:hAnsi="Calibri" w:cs="Calibri"/>
          <w:b/>
          <w:bCs/>
        </w:rPr>
        <w:t xml:space="preserve">zegarów sterujących astronomicznych </w:t>
      </w:r>
      <w:r>
        <w:rPr>
          <w:rFonts w:ascii="Calibri" w:hAnsi="Calibri" w:cs="Calibri"/>
          <w:b/>
          <w:bCs/>
        </w:rPr>
        <w:t xml:space="preserve">wraz </w:t>
      </w:r>
      <w:r>
        <w:rPr>
          <w:rFonts w:ascii="Calibri" w:hAnsi="Calibri" w:cs="Calibri"/>
          <w:b/>
          <w:bCs/>
        </w:rPr>
        <w:br/>
        <w:t xml:space="preserve">z ich częściowym montażem </w:t>
      </w:r>
      <w:r w:rsidRPr="009E5EE3">
        <w:rPr>
          <w:rFonts w:ascii="Calibri" w:hAnsi="Calibri" w:cs="Calibri"/>
        </w:rPr>
        <w:t>oferujemy wykonanie zamówienia za:</w:t>
      </w:r>
    </w:p>
    <w:p w14:paraId="55B9A79A" w14:textId="77777777" w:rsidR="00E369C3" w:rsidRPr="009E5EE3" w:rsidRDefault="00E369C3" w:rsidP="009E5EE3">
      <w:pPr>
        <w:pStyle w:val="Akapitzlist"/>
        <w:numPr>
          <w:ilvl w:val="4"/>
          <w:numId w:val="40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cenę: </w:t>
      </w:r>
    </w:p>
    <w:p w14:paraId="4E5F987C" w14:textId="77777777" w:rsidR="00E369C3" w:rsidRPr="009E5EE3" w:rsidRDefault="00E369C3" w:rsidP="00E369C3">
      <w:pPr>
        <w:pStyle w:val="Akapitzlist"/>
        <w:ind w:left="3229"/>
        <w:jc w:val="both"/>
        <w:rPr>
          <w:rFonts w:ascii="Calibri" w:hAnsi="Calibri" w:cs="Calibri"/>
          <w:sz w:val="22"/>
          <w:szCs w:val="22"/>
        </w:rPr>
      </w:pPr>
    </w:p>
    <w:tbl>
      <w:tblPr>
        <w:tblW w:w="10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658"/>
        <w:gridCol w:w="1772"/>
        <w:gridCol w:w="1772"/>
        <w:gridCol w:w="2425"/>
        <w:gridCol w:w="1316"/>
      </w:tblGrid>
      <w:tr w:rsidR="00F4301D" w:rsidRPr="009E5EE3" w14:paraId="7480DBA4" w14:textId="3975CE7C" w:rsidTr="00B8754B">
        <w:trPr>
          <w:trHeight w:val="5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935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021" w14:textId="77777777" w:rsidR="00F4301D" w:rsidRPr="009E5EE3" w:rsidRDefault="00F4301D" w:rsidP="009E5E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FEB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 xml:space="preserve">Wartość netto </w:t>
            </w:r>
          </w:p>
          <w:p w14:paraId="4DF58C52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F77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Kwota podatku od towarów i usług 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4342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 xml:space="preserve">Wartość brutto </w:t>
            </w:r>
          </w:p>
          <w:p w14:paraId="312F0934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F37D8" w14:textId="1C90C408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Producent, model </w:t>
            </w:r>
          </w:p>
        </w:tc>
      </w:tr>
      <w:tr w:rsidR="00F4301D" w:rsidRPr="009E5EE3" w14:paraId="36EC07C7" w14:textId="668E60A3" w:rsidTr="00B8754B">
        <w:trPr>
          <w:trHeight w:val="15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14E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5C68" w14:textId="02D8286C" w:rsidR="00F4301D" w:rsidRPr="009E5EE3" w:rsidRDefault="00F4301D" w:rsidP="009E5E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W zakresie infrastruktury oświetleniowej na wydzielonym majątku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G</w:t>
            </w:r>
            <w:r w:rsidRPr="009E5E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miny Zabór</w:t>
            </w:r>
          </w:p>
          <w:p w14:paraId="5067BDE0" w14:textId="6791385E" w:rsidR="00F4301D" w:rsidRPr="009E5EE3" w:rsidRDefault="00F4301D" w:rsidP="00E369C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Uwaga! Zakres obejmuje dostawę nw. elementów infrastruktury oświetleniowej na wydzielonym majątku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9E5EE3">
              <w:rPr>
                <w:rFonts w:ascii="Calibri" w:hAnsi="Calibri" w:cs="Calibri"/>
                <w:sz w:val="20"/>
                <w:szCs w:val="20"/>
              </w:rPr>
              <w:t>miny Zabór wraz z wymianą wysięgników i dopasowaniem ich długości do nowych opraw oświetleniowych oraz wymianą zabezpieczeń i przewodów do opraw w słupach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a także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zagospodarowanie odpadów pochodzących z demontażu, względnie ich złożenie w miejscy wskazanym przez Zamawiającego, zgodnie z SWZ i projektem umowy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1E4120" w14:textId="77777777" w:rsidR="00F4301D" w:rsidRPr="009E5EE3" w:rsidRDefault="00F4301D" w:rsidP="009E5E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B8754B" w:rsidRPr="009E5EE3" w14:paraId="5E6EF7EC" w14:textId="46B568C1" w:rsidTr="00B8754B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292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5D35" w14:textId="555B2BAC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Dostawa 35 opraw drogowych</w:t>
            </w:r>
            <w:r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6D9703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47495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D5AD8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807EF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1E0B19B4" w14:textId="3493B52E" w:rsidTr="00F4301D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4C4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F15A" w14:textId="19000CAF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drogowe LED 36W (20 szt.)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D95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E20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175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6B52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0D30DD8F" w14:textId="3C13F8D0" w:rsidTr="00F4301D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25E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6032" w14:textId="04D0EFA6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drogowe LED 45W (10 szt.)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1E0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CE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19B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D1D1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1BE2CE25" w14:textId="74924A9B" w:rsidTr="001A32D8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B9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250C" w14:textId="45DECBE2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drogowe LED 54W (5 szt.)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2B5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0E6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AF81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062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7DC34BCA" w14:textId="120B05E1" w:rsidTr="001A32D8">
        <w:trPr>
          <w:trHeight w:val="41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F771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AAA" w14:textId="7777777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Montaż 35 opraw drogowych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6C2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2DCD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EC7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ED432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2E972CB0" w14:textId="68372F9F" w:rsidTr="001A32D8">
        <w:trPr>
          <w:trHeight w:val="4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930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0734" w14:textId="16125C1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Dostawa 158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opraw </w:t>
            </w:r>
            <w:r w:rsidRPr="009E5EE3">
              <w:rPr>
                <w:rFonts w:ascii="Calibri" w:hAnsi="Calibri" w:cs="Calibri"/>
                <w:sz w:val="20"/>
                <w:szCs w:val="20"/>
              </w:rPr>
              <w:t>parkowych</w:t>
            </w:r>
            <w:r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96398B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2A79AA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8A4574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2AE6E4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60975F50" w14:textId="10E88389" w:rsidTr="001A32D8">
        <w:trPr>
          <w:trHeight w:val="4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461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BB2C" w14:textId="0844B2A1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parkowe 38W (158 szt.)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402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08B5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013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D5EB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78359A97" w14:textId="11BD663A" w:rsidTr="001A32D8">
        <w:trPr>
          <w:trHeight w:val="4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229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0612" w14:textId="7777777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Montaż 158 parkowych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CD43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C53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BC7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0767F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5B8B0D36" w14:textId="792CE8C3" w:rsidTr="001A32D8">
        <w:trPr>
          <w:trHeight w:val="3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7FE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994E" w14:textId="7777777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14 zegarów  sterujących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283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8E0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8A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A863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6DC692A6" w14:textId="222BABBF" w:rsidTr="001A32D8">
        <w:trPr>
          <w:trHeight w:val="6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B014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B27A" w14:textId="77777777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Montaż 14 zegarów  sterujących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C989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828E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701B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6887F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55D2FDB9" w14:textId="4534F6CE" w:rsidTr="001A32D8">
        <w:trPr>
          <w:trHeight w:val="427"/>
          <w:jc w:val="center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82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Razem poz. 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0EB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0F8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521E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ED2225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01D" w:rsidRPr="009E5EE3" w14:paraId="486E1DB7" w14:textId="7343971E" w:rsidTr="001A32D8">
        <w:trPr>
          <w:trHeight w:val="151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E39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8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0647" w14:textId="492C5793" w:rsidR="00F4301D" w:rsidRPr="009E5EE3" w:rsidRDefault="00F4301D" w:rsidP="009E5E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W zakresie infrastruktury oświetleniowej na wydzielonym majątku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spółek g</w:t>
            </w:r>
            <w:r w:rsidRPr="009E5E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rupy ENEA</w:t>
            </w:r>
          </w:p>
          <w:p w14:paraId="16F4CD21" w14:textId="3AB7E4C7" w:rsidR="00F4301D" w:rsidRPr="009E5EE3" w:rsidRDefault="00F4301D" w:rsidP="00E369C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Uwaga! Zakres obejmuje dostawę nw. elementów infrastruktury oświetleniowej, które będą zamontowane na sieci będącej własnością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spółek grupy 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ENEA przez Wykonawcę wyłonionego w ramach odrębnego postępowania. Wykonawca w cenie oferty musi przewidzieć koszty </w:t>
            </w:r>
            <w:r>
              <w:rPr>
                <w:rFonts w:ascii="Calibri" w:hAnsi="Calibri" w:cs="Calibri"/>
                <w:sz w:val="20"/>
                <w:szCs w:val="20"/>
              </w:rPr>
              <w:t>sukcesywnej dostawy w terminie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do dnia 30.09.2022 r.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4427" w14:textId="77777777" w:rsidR="00F4301D" w:rsidRPr="009E5EE3" w:rsidRDefault="00F4301D" w:rsidP="009E5EE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B8754B" w:rsidRPr="009E5EE3" w14:paraId="10583054" w14:textId="15882F2A" w:rsidTr="00B8754B">
        <w:trPr>
          <w:trHeight w:val="49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CE32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3067" w14:textId="3BD075B8" w:rsidR="00F4301D" w:rsidRPr="009E5EE3" w:rsidRDefault="00F4301D" w:rsidP="009E5E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Dostawa 394 opraw</w:t>
            </w:r>
            <w:r>
              <w:rPr>
                <w:rFonts w:ascii="Calibri" w:hAnsi="Calibri" w:cs="Calibri"/>
                <w:sz w:val="20"/>
                <w:szCs w:val="20"/>
              </w:rPr>
              <w:t>, w tym: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73AA9E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94A52A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90F01B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860B12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018ECB3C" w14:textId="45636D7B" w:rsidTr="00F4301D">
        <w:trPr>
          <w:trHeight w:val="49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1478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0E44" w14:textId="405F9CC6" w:rsidR="00F4301D" w:rsidRPr="009E5EE3" w:rsidRDefault="00F4301D" w:rsidP="00B875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drogowe LED 36W (241 szt.)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3C4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D664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A46E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BED84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32CFC29A" w14:textId="51838EA9" w:rsidTr="00F4301D">
        <w:trPr>
          <w:trHeight w:val="49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1D46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BD0E" w14:textId="69A68B93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drogowe LED 45W (55 szt.)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8586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2B70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45A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BB97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69F3E887" w14:textId="339D73A9" w:rsidTr="00F4301D">
        <w:trPr>
          <w:trHeight w:val="49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5D41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4135" w14:textId="2E3DA27B" w:rsidR="00F4301D" w:rsidRPr="009E5EE3" w:rsidRDefault="00F4301D" w:rsidP="009E5E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oprawy drogowe LED 54W (98 szt)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69BD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6F8C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1951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AF223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3981A305" w14:textId="33D7F717" w:rsidTr="00F4301D">
        <w:trPr>
          <w:trHeight w:val="41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B067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277F" w14:textId="1E291E9F" w:rsidR="00F4301D" w:rsidRPr="009E5EE3" w:rsidRDefault="00F4301D" w:rsidP="009E5E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Dostawa 18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opraw </w:t>
            </w:r>
            <w:r w:rsidRPr="009E5EE3">
              <w:rPr>
                <w:rFonts w:ascii="Calibri" w:hAnsi="Calibri" w:cs="Calibri"/>
                <w:sz w:val="20"/>
                <w:szCs w:val="20"/>
              </w:rPr>
              <w:t>parkowych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(38W)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294D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33AF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9B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070B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6B7DEC3F" w14:textId="4A2E1B18" w:rsidTr="00F4301D">
        <w:trPr>
          <w:trHeight w:val="40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CE7C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3273" w14:textId="77777777" w:rsidR="00F4301D" w:rsidRPr="009E5EE3" w:rsidRDefault="00F4301D" w:rsidP="009E5EE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19 zegarów  sterujących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69F3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7901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DA27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24959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75936A22" w14:textId="4F54CF2C" w:rsidTr="00F4301D">
        <w:trPr>
          <w:trHeight w:val="572"/>
          <w:jc w:val="center"/>
        </w:trPr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243F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Razem poz. 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6C5D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FFB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8704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9DC9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301D" w:rsidRPr="009E5EE3" w14:paraId="5978F6CF" w14:textId="2A5DD07C" w:rsidTr="00F4301D">
        <w:trPr>
          <w:trHeight w:val="498"/>
          <w:jc w:val="center"/>
        </w:trPr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97B5" w14:textId="77777777" w:rsidR="00F4301D" w:rsidRPr="009E5EE3" w:rsidRDefault="00F4301D" w:rsidP="009E5E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bCs/>
                <w:sz w:val="20"/>
                <w:szCs w:val="20"/>
              </w:rPr>
              <w:t>OGÓŁEM I+II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D03F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E465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28F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3DBD1" w14:textId="77777777" w:rsidR="00F4301D" w:rsidRPr="009E5EE3" w:rsidRDefault="00F4301D" w:rsidP="009E5EE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4301D" w:rsidRPr="009E5EE3" w14:paraId="1628095E" w14:textId="50E4D8A9" w:rsidTr="00F4301D">
        <w:trPr>
          <w:trHeight w:val="695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46DB" w14:textId="77777777" w:rsidR="00F4301D" w:rsidRPr="009E5EE3" w:rsidRDefault="00F4301D" w:rsidP="009E5EE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9E5EE3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F6C" w14:textId="77777777" w:rsidR="00F4301D" w:rsidRPr="009E5EE3" w:rsidRDefault="00F4301D" w:rsidP="009E5EE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8FC0B68" w14:textId="77777777" w:rsidR="00E369C3" w:rsidRPr="009E5EE3" w:rsidRDefault="00E369C3" w:rsidP="00E369C3">
      <w:pPr>
        <w:spacing w:after="120" w:line="276" w:lineRule="auto"/>
        <w:ind w:left="360"/>
        <w:jc w:val="both"/>
        <w:rPr>
          <w:rFonts w:ascii="Calibri" w:hAnsi="Calibri" w:cs="Calibri"/>
        </w:rPr>
      </w:pPr>
    </w:p>
    <w:p w14:paraId="184E475C" w14:textId="77777777" w:rsidR="00E369C3" w:rsidRPr="009E5EE3" w:rsidRDefault="00E369C3" w:rsidP="009E5EE3">
      <w:pPr>
        <w:numPr>
          <w:ilvl w:val="0"/>
          <w:numId w:val="100"/>
        </w:numPr>
        <w:spacing w:after="120" w:line="276" w:lineRule="auto"/>
        <w:ind w:left="426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wydłużenie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E369C3" w:rsidRPr="009E5EE3" w14:paraId="76FA7274" w14:textId="77777777" w:rsidTr="009E5EE3">
        <w:trPr>
          <w:trHeight w:val="807"/>
          <w:jc w:val="center"/>
        </w:trPr>
        <w:tc>
          <w:tcPr>
            <w:tcW w:w="4820" w:type="dxa"/>
            <w:vAlign w:val="center"/>
          </w:tcPr>
          <w:p w14:paraId="0E145F34" w14:textId="77777777" w:rsidR="00E369C3" w:rsidRPr="009E5EE3" w:rsidRDefault="00E369C3" w:rsidP="009E5EE3">
            <w:pPr>
              <w:ind w:lef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>Opis</w:t>
            </w:r>
          </w:p>
        </w:tc>
        <w:tc>
          <w:tcPr>
            <w:tcW w:w="4111" w:type="dxa"/>
            <w:vAlign w:val="center"/>
          </w:tcPr>
          <w:p w14:paraId="3E950C02" w14:textId="77777777" w:rsidR="00E369C3" w:rsidRPr="009E5EE3" w:rsidRDefault="00E369C3" w:rsidP="009E5E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Okres wydłużenia gwarancji podany w miesiącach </w:t>
            </w:r>
            <w:r w:rsidRPr="009E5EE3">
              <w:rPr>
                <w:rFonts w:ascii="Calibri" w:hAnsi="Calibri" w:cs="Calibri"/>
                <w:sz w:val="20"/>
                <w:szCs w:val="20"/>
              </w:rPr>
              <w:br/>
            </w:r>
            <w:r w:rsidRPr="009E5EE3">
              <w:rPr>
                <w:rFonts w:ascii="Calibri" w:hAnsi="Calibri" w:cs="Calibri"/>
                <w:b/>
                <w:sz w:val="20"/>
                <w:szCs w:val="20"/>
              </w:rPr>
              <w:t>w przedziale od 0 do 24 miesięcy</w:t>
            </w:r>
          </w:p>
        </w:tc>
      </w:tr>
      <w:tr w:rsidR="00E369C3" w:rsidRPr="009E5EE3" w14:paraId="038194B7" w14:textId="77777777" w:rsidTr="00AB71F2">
        <w:trPr>
          <w:trHeight w:val="485"/>
          <w:jc w:val="center"/>
        </w:trPr>
        <w:tc>
          <w:tcPr>
            <w:tcW w:w="4820" w:type="dxa"/>
            <w:vAlign w:val="center"/>
          </w:tcPr>
          <w:p w14:paraId="0105C228" w14:textId="77777777" w:rsidR="00E369C3" w:rsidRPr="009E5EE3" w:rsidRDefault="00E369C3" w:rsidP="00EB1A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5EE3">
              <w:rPr>
                <w:rFonts w:ascii="Calibri" w:hAnsi="Calibri" w:cs="Calibri"/>
                <w:sz w:val="20"/>
                <w:szCs w:val="20"/>
              </w:rPr>
              <w:t xml:space="preserve">Wydłużenie okresu gwarancji </w:t>
            </w:r>
            <w:r w:rsidRPr="009E5EE3">
              <w:rPr>
                <w:rFonts w:ascii="Calibri" w:hAnsi="Calibri" w:cs="Calibri"/>
                <w:sz w:val="20"/>
                <w:szCs w:val="20"/>
              </w:rPr>
              <w:br/>
              <w:t xml:space="preserve">ponad wymagane </w:t>
            </w:r>
            <w:r w:rsidR="00EB1A5F" w:rsidRPr="00E44C13">
              <w:rPr>
                <w:rFonts w:ascii="Calibri" w:hAnsi="Calibri" w:cs="Calibri"/>
                <w:sz w:val="20"/>
                <w:szCs w:val="20"/>
              </w:rPr>
              <w:t>60</w:t>
            </w:r>
            <w:r w:rsidRPr="009E5EE3">
              <w:rPr>
                <w:rFonts w:ascii="Calibri" w:hAnsi="Calibri" w:cs="Calibri"/>
                <w:sz w:val="20"/>
                <w:szCs w:val="20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54F62F4E" w14:textId="77777777" w:rsidR="00E369C3" w:rsidRPr="009E5EE3" w:rsidRDefault="00E369C3" w:rsidP="009E5EE3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32D31A" w14:textId="77777777" w:rsidR="00E369C3" w:rsidRPr="009E5EE3" w:rsidRDefault="00E369C3" w:rsidP="00E369C3">
      <w:pPr>
        <w:jc w:val="both"/>
        <w:rPr>
          <w:rFonts w:ascii="Calibri" w:hAnsi="Calibri" w:cs="Calibri"/>
          <w:bCs/>
          <w:i/>
        </w:rPr>
      </w:pPr>
    </w:p>
    <w:p w14:paraId="41D93CC6" w14:textId="77777777" w:rsidR="00E369C3" w:rsidRPr="009E5EE3" w:rsidRDefault="00E369C3" w:rsidP="00E369C3">
      <w:pPr>
        <w:ind w:left="708"/>
        <w:jc w:val="both"/>
        <w:rPr>
          <w:rFonts w:ascii="Calibri" w:hAnsi="Calibri" w:cs="Calibri"/>
          <w:bCs/>
          <w:i/>
          <w:sz w:val="18"/>
          <w:szCs w:val="18"/>
        </w:rPr>
      </w:pPr>
      <w:r w:rsidRPr="009E5EE3">
        <w:rPr>
          <w:rFonts w:ascii="Calibri" w:hAnsi="Calibri" w:cs="Calibri"/>
          <w:bCs/>
          <w:i/>
          <w:sz w:val="18"/>
          <w:szCs w:val="18"/>
        </w:rPr>
        <w:t xml:space="preserve">Wydłużenie okresu gwarancji musi być podane w pełnych miesiącach i nie może być dłuższe niż 24miesiące ponad wymagane </w:t>
      </w:r>
      <w:r w:rsidR="00EB1A5F" w:rsidRPr="00E44C13">
        <w:rPr>
          <w:rFonts w:ascii="Calibri" w:hAnsi="Calibri" w:cs="Calibri"/>
          <w:bCs/>
          <w:i/>
          <w:sz w:val="18"/>
          <w:szCs w:val="18"/>
        </w:rPr>
        <w:t>60</w:t>
      </w:r>
      <w:r w:rsidRPr="009E5EE3">
        <w:rPr>
          <w:rFonts w:ascii="Calibri" w:hAnsi="Calibri" w:cs="Calibri"/>
          <w:bCs/>
          <w:i/>
          <w:sz w:val="18"/>
          <w:szCs w:val="18"/>
        </w:rPr>
        <w:t xml:space="preserve"> miesięcy.</w:t>
      </w:r>
    </w:p>
    <w:p w14:paraId="45FD57D6" w14:textId="77777777" w:rsidR="00E369C3" w:rsidRPr="009E5EE3" w:rsidRDefault="00E369C3" w:rsidP="00E369C3">
      <w:pPr>
        <w:ind w:left="708"/>
        <w:jc w:val="both"/>
        <w:rPr>
          <w:rFonts w:ascii="Calibri" w:hAnsi="Calibri" w:cs="Calibri"/>
          <w:bCs/>
          <w:i/>
          <w:sz w:val="18"/>
          <w:szCs w:val="18"/>
        </w:rPr>
      </w:pPr>
      <w:r w:rsidRPr="009E5EE3">
        <w:rPr>
          <w:rFonts w:ascii="Calibri" w:hAnsi="Calibri" w:cs="Calibri"/>
          <w:bCs/>
          <w:i/>
          <w:sz w:val="18"/>
          <w:szCs w:val="18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231F99C4" w14:textId="77777777" w:rsidR="00E369C3" w:rsidRPr="009E5EE3" w:rsidRDefault="00E369C3" w:rsidP="00E369C3">
      <w:pPr>
        <w:ind w:left="708"/>
        <w:jc w:val="both"/>
        <w:rPr>
          <w:rFonts w:ascii="Calibri" w:hAnsi="Calibri" w:cs="Calibri"/>
          <w:bCs/>
          <w:i/>
          <w:sz w:val="18"/>
          <w:szCs w:val="18"/>
        </w:rPr>
      </w:pPr>
      <w:r w:rsidRPr="009E5EE3">
        <w:rPr>
          <w:rFonts w:ascii="Calibri" w:hAnsi="Calibri" w:cs="Calibri"/>
          <w:bCs/>
          <w:i/>
          <w:sz w:val="18"/>
          <w:szCs w:val="18"/>
        </w:rPr>
        <w:t>W przypadku gdy wykonawca zaproponuje wydłużenie okresu gwarancji o czas dłuższy niż dopuszczalne 24miesiące, zmawiający jako wydłużenie okresu gwarancji uzna 24 miesięcy.</w:t>
      </w:r>
    </w:p>
    <w:p w14:paraId="0E5AB2B2" w14:textId="77777777" w:rsidR="00842F61" w:rsidRPr="009E5EE3" w:rsidRDefault="00842F61" w:rsidP="009E5EE3">
      <w:pPr>
        <w:numPr>
          <w:ilvl w:val="0"/>
          <w:numId w:val="43"/>
        </w:numPr>
        <w:spacing w:before="60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Oświadczam/my, że:</w:t>
      </w:r>
    </w:p>
    <w:p w14:paraId="48861CDF" w14:textId="77777777" w:rsidR="00842F61" w:rsidRPr="009E5EE3" w:rsidRDefault="00842F61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uważamy się za związanych niniejszą ofertą do dnia wskazanego w Specyfikacji Warunków Zamówienia;</w:t>
      </w:r>
    </w:p>
    <w:p w14:paraId="5C0E786B" w14:textId="77777777" w:rsidR="00842F61" w:rsidRPr="009E5EE3" w:rsidRDefault="00842F61" w:rsidP="009E5EE3">
      <w:pPr>
        <w:numPr>
          <w:ilvl w:val="1"/>
          <w:numId w:val="43"/>
        </w:numPr>
        <w:spacing w:before="60" w:after="12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43"/>
        <w:gridCol w:w="5486"/>
      </w:tblGrid>
      <w:tr w:rsidR="00842F61" w:rsidRPr="009E5EE3" w14:paraId="2D3B1EF2" w14:textId="77777777" w:rsidTr="007756F2">
        <w:tc>
          <w:tcPr>
            <w:tcW w:w="675" w:type="dxa"/>
            <w:shd w:val="clear" w:color="auto" w:fill="auto"/>
            <w:vAlign w:val="center"/>
          </w:tcPr>
          <w:p w14:paraId="322E7FCE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E5EE3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E9E0FF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E5EE3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696456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E5EE3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842F61" w:rsidRPr="009E5EE3" w14:paraId="40C8571B" w14:textId="77777777" w:rsidTr="007756F2">
        <w:tc>
          <w:tcPr>
            <w:tcW w:w="675" w:type="dxa"/>
            <w:shd w:val="clear" w:color="auto" w:fill="auto"/>
          </w:tcPr>
          <w:p w14:paraId="501EEC60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D5EFD22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021EE85" w14:textId="77777777" w:rsidR="00842F61" w:rsidRPr="009E5EE3" w:rsidRDefault="00842F61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C6C" w:rsidRPr="009E5EE3" w14:paraId="4D094B3B" w14:textId="77777777" w:rsidTr="007756F2">
        <w:tc>
          <w:tcPr>
            <w:tcW w:w="675" w:type="dxa"/>
            <w:shd w:val="clear" w:color="auto" w:fill="auto"/>
          </w:tcPr>
          <w:p w14:paraId="60C28B23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2609FDF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FE205E6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C6C" w:rsidRPr="009E5EE3" w14:paraId="45304613" w14:textId="77777777" w:rsidTr="007756F2">
        <w:tc>
          <w:tcPr>
            <w:tcW w:w="675" w:type="dxa"/>
            <w:shd w:val="clear" w:color="auto" w:fill="auto"/>
          </w:tcPr>
          <w:p w14:paraId="7897E7E1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6A78D95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14EF8E3C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C6C" w:rsidRPr="009E5EE3" w14:paraId="3B1E32F1" w14:textId="77777777" w:rsidTr="007756F2">
        <w:tc>
          <w:tcPr>
            <w:tcW w:w="675" w:type="dxa"/>
            <w:shd w:val="clear" w:color="auto" w:fill="auto"/>
          </w:tcPr>
          <w:p w14:paraId="67FD1C2B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42E9295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9BA4CB9" w14:textId="77777777" w:rsidR="001C1C6C" w:rsidRPr="009E5EE3" w:rsidRDefault="001C1C6C" w:rsidP="001C1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952A4F" w14:textId="4EF0C014" w:rsidR="00842F61" w:rsidRPr="009E5EE3" w:rsidRDefault="00842F61" w:rsidP="00842F61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9E5EE3">
        <w:rPr>
          <w:rFonts w:ascii="Calibri" w:hAnsi="Calibri" w:cs="Calibri"/>
          <w:i/>
          <w:sz w:val="20"/>
          <w:szCs w:val="20"/>
        </w:rPr>
        <w:t xml:space="preserve">(w przypadku braku zaznaczenia jakiejkolwiek opcji i braku wpisania konkretnych informacji powyższy zapis będzie rozumiany przez </w:t>
      </w:r>
      <w:r w:rsidR="00741CC3">
        <w:rPr>
          <w:rFonts w:ascii="Calibri" w:hAnsi="Calibri" w:cs="Calibri"/>
          <w:i/>
          <w:sz w:val="20"/>
          <w:szCs w:val="20"/>
        </w:rPr>
        <w:t>Z</w:t>
      </w:r>
      <w:r w:rsidRPr="009E5EE3">
        <w:rPr>
          <w:rFonts w:ascii="Calibri" w:hAnsi="Calibri" w:cs="Calibri"/>
          <w:i/>
          <w:sz w:val="20"/>
          <w:szCs w:val="20"/>
        </w:rPr>
        <w:t xml:space="preserve">amawiającego jako realizacja przedmiotu zamówienia przez </w:t>
      </w:r>
      <w:r w:rsidR="00741CC3">
        <w:rPr>
          <w:rFonts w:ascii="Calibri" w:hAnsi="Calibri" w:cs="Calibri"/>
          <w:i/>
          <w:sz w:val="20"/>
          <w:szCs w:val="20"/>
        </w:rPr>
        <w:t>W</w:t>
      </w:r>
      <w:r w:rsidRPr="009E5EE3">
        <w:rPr>
          <w:rFonts w:ascii="Calibri" w:hAnsi="Calibri" w:cs="Calibri"/>
          <w:i/>
          <w:sz w:val="20"/>
          <w:szCs w:val="20"/>
        </w:rPr>
        <w:t xml:space="preserve">ykonawcę we własnym zakresie, chyba, że </w:t>
      </w:r>
      <w:r w:rsidR="00741CC3">
        <w:rPr>
          <w:rFonts w:ascii="Calibri" w:hAnsi="Calibri" w:cs="Calibri"/>
          <w:i/>
          <w:sz w:val="20"/>
          <w:szCs w:val="20"/>
        </w:rPr>
        <w:t>W</w:t>
      </w:r>
      <w:r w:rsidRPr="009E5EE3">
        <w:rPr>
          <w:rFonts w:ascii="Calibri" w:hAnsi="Calibri" w:cs="Calibri"/>
          <w:i/>
          <w:sz w:val="20"/>
          <w:szCs w:val="20"/>
        </w:rPr>
        <w:t>ykonawca dołączy do oferty inny dokument z którego jasno będzie wynikać, że zakres robót wykonywany będzie przy udziale podwykonawców);</w:t>
      </w:r>
    </w:p>
    <w:p w14:paraId="4584DB9C" w14:textId="40B0D619" w:rsidR="00842F61" w:rsidRPr="009E5EE3" w:rsidRDefault="00842F61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zapoznaliśmy się ze Specyfikacją Warunków Zamówienia, w tym z projek</w:t>
      </w:r>
      <w:r w:rsidR="006814BC">
        <w:rPr>
          <w:rFonts w:ascii="Calibri" w:hAnsi="Calibri" w:cs="Calibri"/>
        </w:rPr>
        <w:t>towanymi postanowieniami</w:t>
      </w:r>
      <w:r w:rsidRPr="009E5EE3">
        <w:rPr>
          <w:rFonts w:ascii="Calibri" w:hAnsi="Calibri" w:cs="Calibri"/>
        </w:rPr>
        <w:t xml:space="preserve"> umowy i nie wnosimy do ni</w:t>
      </w:r>
      <w:r w:rsidR="006814BC">
        <w:rPr>
          <w:rFonts w:ascii="Calibri" w:hAnsi="Calibri" w:cs="Calibri"/>
        </w:rPr>
        <w:t>ch</w:t>
      </w:r>
      <w:r w:rsidRPr="009E5EE3">
        <w:rPr>
          <w:rFonts w:ascii="Calibri" w:hAnsi="Calibri" w:cs="Calibri"/>
        </w:rPr>
        <w:t xml:space="preserve"> zastrzeżeń oraz przyjmujemy warunki w ni</w:t>
      </w:r>
      <w:r w:rsidR="006814BC">
        <w:rPr>
          <w:rFonts w:ascii="Calibri" w:hAnsi="Calibri" w:cs="Calibri"/>
        </w:rPr>
        <w:t>ch</w:t>
      </w:r>
      <w:r w:rsidRPr="009E5EE3">
        <w:rPr>
          <w:rFonts w:ascii="Calibri" w:hAnsi="Calibri" w:cs="Calibri"/>
        </w:rPr>
        <w:t xml:space="preserve"> zawarte;</w:t>
      </w:r>
    </w:p>
    <w:p w14:paraId="14E9D162" w14:textId="77777777" w:rsidR="00A365B3" w:rsidRPr="009E5EE3" w:rsidRDefault="00842F61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69124AAE" w14:textId="77777777" w:rsidR="00A365B3" w:rsidRPr="009E5EE3" w:rsidRDefault="00A365B3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 xml:space="preserve">Wadium w kwocie </w:t>
      </w:r>
      <w:r w:rsidR="00E369C3" w:rsidRPr="009E5EE3">
        <w:rPr>
          <w:rFonts w:ascii="Calibri" w:hAnsi="Calibri" w:cs="Calibri"/>
          <w:b/>
        </w:rPr>
        <w:t>8</w:t>
      </w:r>
      <w:r w:rsidR="006655AD" w:rsidRPr="009E5EE3">
        <w:rPr>
          <w:rFonts w:ascii="Calibri" w:hAnsi="Calibri" w:cs="Calibri"/>
          <w:b/>
        </w:rPr>
        <w:t xml:space="preserve"> 0</w:t>
      </w:r>
      <w:r w:rsidRPr="009E5EE3">
        <w:rPr>
          <w:rFonts w:ascii="Calibri" w:hAnsi="Calibri" w:cs="Calibri"/>
          <w:b/>
        </w:rPr>
        <w:t>00</w:t>
      </w:r>
      <w:r w:rsidRPr="009E5EE3">
        <w:rPr>
          <w:rFonts w:ascii="Calibri" w:hAnsi="Calibri" w:cs="Calibri"/>
          <w:b/>
          <w:bCs/>
        </w:rPr>
        <w:t xml:space="preserve"> zł</w:t>
      </w:r>
      <w:r w:rsidRPr="009E5EE3">
        <w:rPr>
          <w:rFonts w:ascii="Calibri" w:hAnsi="Calibri" w:cs="Calibri"/>
        </w:rPr>
        <w:t xml:space="preserve"> (słownie: </w:t>
      </w:r>
      <w:r w:rsidR="00E369C3" w:rsidRPr="009E5EE3">
        <w:rPr>
          <w:rFonts w:ascii="Calibri" w:hAnsi="Calibri" w:cs="Calibri"/>
        </w:rPr>
        <w:t>osiem</w:t>
      </w:r>
      <w:r w:rsidR="006655AD" w:rsidRPr="009E5EE3">
        <w:rPr>
          <w:rFonts w:ascii="Calibri" w:hAnsi="Calibri" w:cs="Calibri"/>
        </w:rPr>
        <w:t xml:space="preserve"> tysięcy</w:t>
      </w:r>
      <w:r w:rsidRPr="009E5EE3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</w:t>
      </w:r>
    </w:p>
    <w:p w14:paraId="7DC7EA3F" w14:textId="77777777" w:rsidR="00A365B3" w:rsidRPr="009E5EE3" w:rsidRDefault="00A365B3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Jesteśmy świadomi, że gdyby z naszej winy nie doszło do zawarcia umowy</w:t>
      </w:r>
      <w:r w:rsidR="006814BC">
        <w:rPr>
          <w:rFonts w:ascii="Calibri" w:hAnsi="Calibri" w:cs="Calibri"/>
        </w:rPr>
        <w:t>,</w:t>
      </w:r>
      <w:r w:rsidRPr="009E5EE3">
        <w:rPr>
          <w:rFonts w:ascii="Calibri" w:hAnsi="Calibri" w:cs="Calibri"/>
        </w:rPr>
        <w:t xml:space="preserve"> wniesione przez nas wadium podlega przepadkowi.</w:t>
      </w:r>
    </w:p>
    <w:p w14:paraId="79726872" w14:textId="77777777" w:rsidR="00A365B3" w:rsidRPr="009E5EE3" w:rsidRDefault="00A365B3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W przypadku wybrania naszej oferty, przed podpisaniem umowy złożymy zabezpieczenie należytego wykonania umowy, na cały okres realizacji umowy, w formie ………</w:t>
      </w:r>
      <w:r w:rsidR="006814BC">
        <w:rPr>
          <w:rFonts w:ascii="Calibri" w:hAnsi="Calibri" w:cs="Calibri"/>
        </w:rPr>
        <w:t>………………..</w:t>
      </w:r>
      <w:r w:rsidRPr="009E5EE3">
        <w:rPr>
          <w:rFonts w:ascii="Calibri" w:hAnsi="Calibri" w:cs="Calibri"/>
        </w:rPr>
        <w:t>………………</w:t>
      </w:r>
    </w:p>
    <w:p w14:paraId="351DDD78" w14:textId="67A943E8" w:rsidR="003124FA" w:rsidRPr="009E5EE3" w:rsidRDefault="00842F61" w:rsidP="009E5EE3">
      <w:pPr>
        <w:numPr>
          <w:ilvl w:val="1"/>
          <w:numId w:val="43"/>
        </w:numPr>
        <w:spacing w:before="60"/>
        <w:ind w:left="567" w:hanging="283"/>
        <w:jc w:val="both"/>
        <w:rPr>
          <w:rFonts w:ascii="Calibri" w:hAnsi="Calibri" w:cs="Calibri"/>
          <w:bCs/>
          <w:i/>
        </w:rPr>
      </w:pPr>
      <w:r w:rsidRPr="009E5EE3">
        <w:rPr>
          <w:rFonts w:ascii="Calibri" w:hAnsi="Calibri" w:cs="Calibri"/>
        </w:rPr>
        <w:t>w przypadku wyboru naszej oferty, zobowiązujemy się do zawarcia umowy o treści zgodnej z projekt</w:t>
      </w:r>
      <w:r w:rsidR="006814BC">
        <w:rPr>
          <w:rFonts w:ascii="Calibri" w:hAnsi="Calibri" w:cs="Calibri"/>
        </w:rPr>
        <w:t>owanymi postanowieniami</w:t>
      </w:r>
      <w:r w:rsidRPr="009E5EE3">
        <w:rPr>
          <w:rFonts w:ascii="Calibri" w:hAnsi="Calibri" w:cs="Calibri"/>
        </w:rPr>
        <w:t xml:space="preserve"> umowy stanowiącym</w:t>
      </w:r>
      <w:r w:rsidR="006814BC">
        <w:rPr>
          <w:rFonts w:ascii="Calibri" w:hAnsi="Calibri" w:cs="Calibri"/>
        </w:rPr>
        <w:t>i</w:t>
      </w:r>
      <w:r w:rsidRPr="009E5EE3">
        <w:rPr>
          <w:rFonts w:ascii="Calibri" w:hAnsi="Calibri" w:cs="Calibri"/>
        </w:rPr>
        <w:t xml:space="preserve"> załącznik do Specyfikacji Warunków Zamówienia, w miejscu, terminie i na zasadach wskazanych przez </w:t>
      </w:r>
      <w:r w:rsidR="006814BC">
        <w:rPr>
          <w:rFonts w:ascii="Calibri" w:hAnsi="Calibri" w:cs="Calibri"/>
        </w:rPr>
        <w:t>Z</w:t>
      </w:r>
      <w:r w:rsidRPr="009E5EE3">
        <w:rPr>
          <w:rFonts w:ascii="Calibri" w:hAnsi="Calibri" w:cs="Calibri"/>
        </w:rPr>
        <w:t>amawiającego</w:t>
      </w:r>
      <w:r w:rsidR="00842ADB" w:rsidRPr="009E5EE3">
        <w:rPr>
          <w:rFonts w:ascii="Calibri" w:hAnsi="Calibri" w:cs="Calibri"/>
        </w:rPr>
        <w:t>,</w:t>
      </w:r>
    </w:p>
    <w:p w14:paraId="7D20CF45" w14:textId="77777777" w:rsidR="00842F61" w:rsidRPr="009E5EE3" w:rsidRDefault="00842F61" w:rsidP="009E5EE3">
      <w:pPr>
        <w:numPr>
          <w:ilvl w:val="0"/>
          <w:numId w:val="43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Oświadczam/-my, że niniejsza oferta:</w:t>
      </w:r>
    </w:p>
    <w:p w14:paraId="6EBC83AC" w14:textId="77777777" w:rsidR="00842F61" w:rsidRPr="009E5EE3" w:rsidRDefault="00842F61" w:rsidP="00842F61">
      <w:pPr>
        <w:spacing w:before="60"/>
        <w:ind w:left="284"/>
        <w:jc w:val="both"/>
        <w:rPr>
          <w:rFonts w:ascii="Calibri" w:hAnsi="Calibri" w:cs="Calibri"/>
          <w:sz w:val="20"/>
          <w:szCs w:val="20"/>
        </w:rPr>
      </w:pPr>
      <w:r w:rsidRPr="009E5EE3">
        <w:rPr>
          <w:rFonts w:ascii="Calibri" w:hAnsi="Calibri" w:cs="Calibri"/>
          <w:bCs/>
          <w:sz w:val="20"/>
          <w:szCs w:val="20"/>
        </w:rPr>
        <w:t xml:space="preserve">- nie zawiera informacji stanowiących tajemnicę przedsiębiorstwa, </w:t>
      </w:r>
      <w:r w:rsidRPr="009E5EE3">
        <w:rPr>
          <w:rFonts w:ascii="Calibri" w:hAnsi="Calibri" w:cs="Calibri"/>
          <w:sz w:val="20"/>
          <w:szCs w:val="20"/>
        </w:rPr>
        <w:t xml:space="preserve">w rozumieniu art. 11 ust. 4 ustawy z dnia 16 kwietnia 1993 r. o zwalczaniu nieuczciwej konkurencji </w:t>
      </w:r>
      <w:r w:rsidRPr="009E5EE3">
        <w:rPr>
          <w:rFonts w:ascii="Calibri" w:hAnsi="Calibri" w:cs="Calibri"/>
          <w:i/>
          <w:iCs/>
          <w:sz w:val="20"/>
          <w:szCs w:val="20"/>
        </w:rPr>
        <w:t>(Dz. U. z 2020 r., poz. 1913)*</w:t>
      </w:r>
    </w:p>
    <w:p w14:paraId="51145631" w14:textId="77777777" w:rsidR="00842F61" w:rsidRPr="009E5EE3" w:rsidRDefault="00842F61" w:rsidP="00842F61">
      <w:pPr>
        <w:ind w:left="284"/>
        <w:jc w:val="both"/>
        <w:rPr>
          <w:rFonts w:ascii="Calibri" w:hAnsi="Calibri" w:cs="Calibri"/>
          <w:bCs/>
          <w:iCs/>
          <w:sz w:val="20"/>
          <w:szCs w:val="20"/>
        </w:rPr>
      </w:pPr>
      <w:r w:rsidRPr="009E5EE3">
        <w:rPr>
          <w:rFonts w:ascii="Calibri" w:hAnsi="Calibri" w:cs="Calibri"/>
          <w:sz w:val="20"/>
          <w:szCs w:val="20"/>
        </w:rPr>
        <w:t xml:space="preserve">- zawiera na stronach od _____ do _____ </w:t>
      </w:r>
      <w:r w:rsidRPr="009E5EE3">
        <w:rPr>
          <w:rFonts w:ascii="Calibri" w:hAnsi="Calibri" w:cs="Calibri"/>
          <w:bCs/>
          <w:sz w:val="20"/>
          <w:szCs w:val="20"/>
        </w:rPr>
        <w:t xml:space="preserve">informacje stanowiące tajemnicę przedsiębiorstwa  </w:t>
      </w:r>
      <w:r w:rsidRPr="009E5EE3">
        <w:rPr>
          <w:rFonts w:ascii="Calibri" w:hAnsi="Calibri" w:cs="Calibri"/>
          <w:sz w:val="20"/>
          <w:szCs w:val="20"/>
        </w:rPr>
        <w:t xml:space="preserve">w rozumieniu art. 11 ust. 4 ustawy z dnia 16 kwietnia 1993 r. o zwalczaniu nieuczciwej konkurencji </w:t>
      </w:r>
      <w:r w:rsidRPr="009E5EE3">
        <w:rPr>
          <w:rFonts w:ascii="Calibri" w:hAnsi="Calibri" w:cs="Calibri"/>
          <w:i/>
          <w:iCs/>
          <w:sz w:val="20"/>
          <w:szCs w:val="20"/>
        </w:rPr>
        <w:t>(Dz. U. z 2020 r., poz. 1913)</w:t>
      </w:r>
      <w:r w:rsidRPr="009E5EE3">
        <w:rPr>
          <w:rFonts w:ascii="Calibri" w:hAnsi="Calibri" w:cs="Calibri"/>
          <w:bCs/>
          <w:sz w:val="20"/>
          <w:szCs w:val="20"/>
        </w:rPr>
        <w:t>. P</w:t>
      </w:r>
      <w:r w:rsidRPr="009E5EE3">
        <w:rPr>
          <w:rFonts w:ascii="Calibri" w:hAnsi="Calibri" w:cs="Calibri"/>
          <w:sz w:val="20"/>
          <w:szCs w:val="20"/>
        </w:rPr>
        <w:t xml:space="preserve">oniżej załączam </w:t>
      </w:r>
      <w:r w:rsidRPr="009E5EE3">
        <w:rPr>
          <w:rFonts w:ascii="Calibri" w:hAnsi="Calibri" w:cs="Calibri"/>
          <w:bCs/>
          <w:iCs/>
          <w:sz w:val="20"/>
          <w:szCs w:val="20"/>
        </w:rPr>
        <w:t>stosowne uzasadnienie zastrzeżenia informacji stanowiących tajemnicę przedsiębiorstwa.*</w:t>
      </w:r>
    </w:p>
    <w:p w14:paraId="143B879F" w14:textId="77777777" w:rsidR="00842F61" w:rsidRPr="009E5EE3" w:rsidRDefault="00842F61" w:rsidP="00842F61">
      <w:pPr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9E5EE3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14:paraId="4ACE8EDE" w14:textId="77777777" w:rsidR="00842F61" w:rsidRPr="009E5EE3" w:rsidRDefault="00842F61" w:rsidP="009E5EE3">
      <w:pPr>
        <w:numPr>
          <w:ilvl w:val="0"/>
          <w:numId w:val="43"/>
        </w:numPr>
        <w:spacing w:before="60"/>
        <w:ind w:left="284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14BA5A6" w14:textId="47743899" w:rsidR="00842F61" w:rsidRPr="009E5EE3" w:rsidRDefault="00842F61" w:rsidP="00842F61">
      <w:pPr>
        <w:pStyle w:val="NormalnyWeb"/>
        <w:spacing w:before="120" w:beforeAutospacing="0" w:after="0"/>
        <w:ind w:left="426" w:hanging="142"/>
        <w:rPr>
          <w:rFonts w:ascii="Calibri" w:hAnsi="Calibri" w:cs="Calibri"/>
          <w:i/>
          <w:sz w:val="18"/>
          <w:szCs w:val="18"/>
        </w:rPr>
      </w:pPr>
      <w:r w:rsidRPr="009E5EE3">
        <w:rPr>
          <w:rFonts w:ascii="Calibri" w:hAnsi="Calibri" w:cs="Calibri"/>
          <w:i/>
          <w:sz w:val="18"/>
          <w:szCs w:val="18"/>
          <w:vertAlign w:val="superscript"/>
        </w:rPr>
        <w:t xml:space="preserve">** </w:t>
      </w:r>
      <w:r w:rsidRPr="009E5EE3">
        <w:rPr>
          <w:rFonts w:ascii="Calibri" w:hAnsi="Calibri" w:cs="Calibri"/>
          <w:i/>
          <w:sz w:val="18"/>
          <w:szCs w:val="18"/>
        </w:rPr>
        <w:t xml:space="preserve">W przypadku gdy </w:t>
      </w:r>
      <w:r w:rsidR="00741CC3">
        <w:rPr>
          <w:rFonts w:ascii="Calibri" w:hAnsi="Calibri" w:cs="Calibri"/>
          <w:i/>
          <w:sz w:val="18"/>
          <w:szCs w:val="18"/>
        </w:rPr>
        <w:t>W</w:t>
      </w:r>
      <w:r w:rsidRPr="009E5EE3">
        <w:rPr>
          <w:rFonts w:ascii="Calibri" w:hAnsi="Calibri" w:cs="Calibri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4F015E">
        <w:rPr>
          <w:rFonts w:ascii="Calibri" w:hAnsi="Calibri" w:cs="Calibri"/>
          <w:i/>
          <w:sz w:val="18"/>
          <w:szCs w:val="18"/>
        </w:rPr>
        <w:t>W</w:t>
      </w:r>
      <w:r w:rsidRPr="009E5EE3">
        <w:rPr>
          <w:rFonts w:ascii="Calibri" w:hAnsi="Calibri" w:cs="Calibri"/>
          <w:i/>
          <w:sz w:val="18"/>
          <w:szCs w:val="18"/>
        </w:rPr>
        <w:t>ykonawca nie składa (usunięcie treści oświadczenia np. przez jego wykreślenie).</w:t>
      </w:r>
    </w:p>
    <w:p w14:paraId="7E1ECAAF" w14:textId="77777777" w:rsidR="00842F61" w:rsidRPr="009E5EE3" w:rsidRDefault="00842F61" w:rsidP="00B8754B">
      <w:pPr>
        <w:numPr>
          <w:ilvl w:val="0"/>
          <w:numId w:val="43"/>
        </w:numPr>
        <w:spacing w:before="60"/>
        <w:ind w:left="284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7E52A5AA" w14:textId="77777777" w:rsidR="00842F61" w:rsidRPr="009E5EE3" w:rsidRDefault="00842F61" w:rsidP="00B8754B">
      <w:pPr>
        <w:numPr>
          <w:ilvl w:val="0"/>
          <w:numId w:val="43"/>
        </w:numPr>
        <w:spacing w:before="60"/>
        <w:ind w:left="284" w:hanging="284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Wykaz oświadczeń i dokumentów dołączonych do oferty:</w:t>
      </w:r>
    </w:p>
    <w:p w14:paraId="43AA61F8" w14:textId="77777777" w:rsidR="00842F61" w:rsidRPr="009E5EE3" w:rsidRDefault="00E57AE5" w:rsidP="009E5EE3">
      <w:pPr>
        <w:numPr>
          <w:ilvl w:val="0"/>
          <w:numId w:val="41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JEDZ</w:t>
      </w:r>
    </w:p>
    <w:p w14:paraId="7A7D40A1" w14:textId="77777777" w:rsidR="00842F61" w:rsidRPr="009E5EE3" w:rsidRDefault="00842F61" w:rsidP="009E5EE3">
      <w:pPr>
        <w:numPr>
          <w:ilvl w:val="0"/>
          <w:numId w:val="41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32256304" w14:textId="77777777" w:rsidR="00842F61" w:rsidRPr="009E5EE3" w:rsidRDefault="00842F61" w:rsidP="009E5EE3">
      <w:pPr>
        <w:numPr>
          <w:ilvl w:val="0"/>
          <w:numId w:val="41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9E5EE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5F54541D" w14:textId="77777777" w:rsidR="00842F61" w:rsidRPr="009E5EE3" w:rsidRDefault="00842F61" w:rsidP="00842F61">
      <w:pPr>
        <w:spacing w:before="60"/>
        <w:jc w:val="right"/>
        <w:rPr>
          <w:rFonts w:ascii="Calibri" w:hAnsi="Calibri" w:cs="Calibri"/>
          <w:b/>
          <w:bCs/>
        </w:rPr>
      </w:pP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  <w:r w:rsidRPr="009E5EE3">
        <w:rPr>
          <w:rFonts w:ascii="Calibri" w:hAnsi="Calibri" w:cs="Calibri"/>
          <w:b/>
          <w:bCs/>
        </w:rPr>
        <w:tab/>
      </w:r>
    </w:p>
    <w:p w14:paraId="412BB733" w14:textId="77777777" w:rsidR="00A365B3" w:rsidRPr="009E5EE3" w:rsidRDefault="00A365B3" w:rsidP="00E81A25">
      <w:pPr>
        <w:jc w:val="right"/>
        <w:rPr>
          <w:rFonts w:ascii="Calibri" w:hAnsi="Calibri" w:cs="Calibri"/>
          <w:i/>
          <w:u w:val="single"/>
        </w:rPr>
      </w:pPr>
    </w:p>
    <w:p w14:paraId="451FF120" w14:textId="77777777" w:rsidR="00A365B3" w:rsidRPr="009E5EE3" w:rsidRDefault="00A365B3" w:rsidP="00E81A25">
      <w:pPr>
        <w:jc w:val="right"/>
        <w:rPr>
          <w:rFonts w:ascii="Calibri" w:hAnsi="Calibri" w:cs="Calibri"/>
          <w:i/>
          <w:u w:val="single"/>
        </w:rPr>
      </w:pPr>
    </w:p>
    <w:p w14:paraId="75722B0B" w14:textId="77777777" w:rsidR="00A365B3" w:rsidRDefault="00A365B3" w:rsidP="00E81A25">
      <w:pPr>
        <w:jc w:val="right"/>
        <w:rPr>
          <w:rFonts w:ascii="Calibri" w:hAnsi="Calibri" w:cs="Calibri"/>
          <w:i/>
          <w:u w:val="single"/>
        </w:rPr>
      </w:pPr>
    </w:p>
    <w:p w14:paraId="37EA3DB5" w14:textId="77777777" w:rsidR="00E44C13" w:rsidRDefault="00E44C13" w:rsidP="00E81A25">
      <w:pPr>
        <w:jc w:val="right"/>
        <w:rPr>
          <w:rFonts w:ascii="Calibri" w:hAnsi="Calibri" w:cs="Calibri"/>
          <w:i/>
          <w:u w:val="single"/>
        </w:rPr>
      </w:pPr>
    </w:p>
    <w:p w14:paraId="7CC681A2" w14:textId="77777777" w:rsidR="00E81A25" w:rsidRPr="00B8754B" w:rsidRDefault="00E81A25" w:rsidP="00E81A25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B8754B">
        <w:rPr>
          <w:rFonts w:ascii="Calibri" w:hAnsi="Calibri" w:cs="Calibri"/>
          <w:b/>
          <w:bCs/>
          <w:iCs/>
          <w:sz w:val="22"/>
          <w:szCs w:val="22"/>
        </w:rPr>
        <w:t xml:space="preserve">Załącznik </w:t>
      </w:r>
      <w:r w:rsidR="008C26C0" w:rsidRPr="00B8754B">
        <w:rPr>
          <w:rFonts w:ascii="Calibri" w:hAnsi="Calibri" w:cs="Calibri"/>
          <w:b/>
          <w:bCs/>
          <w:iCs/>
          <w:sz w:val="22"/>
          <w:szCs w:val="22"/>
        </w:rPr>
        <w:t xml:space="preserve">do 7 </w:t>
      </w:r>
      <w:r w:rsidRPr="00B8754B">
        <w:rPr>
          <w:rFonts w:ascii="Calibri" w:hAnsi="Calibri" w:cs="Calibri"/>
          <w:b/>
          <w:bCs/>
          <w:iCs/>
          <w:sz w:val="22"/>
          <w:szCs w:val="22"/>
        </w:rPr>
        <w:t>do SWZ</w:t>
      </w:r>
    </w:p>
    <w:p w14:paraId="66682DF1" w14:textId="77777777" w:rsidR="00E81A25" w:rsidRPr="009E5EE3" w:rsidRDefault="00E81A25" w:rsidP="009E5EE3">
      <w:pPr>
        <w:numPr>
          <w:ilvl w:val="0"/>
          <w:numId w:val="54"/>
        </w:numPr>
        <w:jc w:val="right"/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  <w:t xml:space="preserve">                       </w:t>
      </w:r>
    </w:p>
    <w:p w14:paraId="45B76DC3" w14:textId="77777777" w:rsidR="00E81A25" w:rsidRPr="009E5EE3" w:rsidRDefault="00E81A25" w:rsidP="00E81A25">
      <w:pPr>
        <w:ind w:right="-1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8FAAB4E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Wykonawca*</w:t>
      </w:r>
    </w:p>
    <w:p w14:paraId="338AA488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Wykonawca wspólnie ubiegający się o zamówienie*</w:t>
      </w:r>
    </w:p>
    <w:p w14:paraId="68D6BD09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Podmiot udostępniający zasoby*</w:t>
      </w:r>
    </w:p>
    <w:p w14:paraId="111EF4FD" w14:textId="77777777" w:rsidR="00836C18" w:rsidRPr="009E5EE3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 w:rsidRPr="00836C18">
        <w:rPr>
          <w:rFonts w:ascii="Calibri" w:hAnsi="Calibri" w:cs="Calibri"/>
          <w:i/>
          <w:sz w:val="16"/>
          <w:szCs w:val="16"/>
        </w:rPr>
        <w:t xml:space="preserve"> </w:t>
      </w:r>
    </w:p>
    <w:p w14:paraId="6BA944E8" w14:textId="77777777" w:rsidR="00836C18" w:rsidRPr="009E5EE3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</w:t>
      </w:r>
    </w:p>
    <w:p w14:paraId="57C55E8F" w14:textId="77777777" w:rsidR="00836C18" w:rsidRPr="009E5EE3" w:rsidRDefault="00836C18" w:rsidP="00836C18">
      <w:pPr>
        <w:pStyle w:val="Akapitzlist"/>
        <w:rPr>
          <w:rFonts w:ascii="Calibri" w:hAnsi="Calibri" w:cs="Calibri"/>
          <w:i/>
          <w:sz w:val="16"/>
          <w:szCs w:val="16"/>
        </w:rPr>
      </w:pPr>
    </w:p>
    <w:p w14:paraId="49C96B8A" w14:textId="77777777" w:rsidR="00E81A25" w:rsidRPr="009E5EE3" w:rsidRDefault="00E81A25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 w:rsidRPr="009E5EE3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4F2F73EF" w14:textId="77777777" w:rsidR="00E81A25" w:rsidRPr="009E5EE3" w:rsidRDefault="00E81A25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u w:val="single"/>
        </w:rPr>
      </w:pPr>
      <w:r w:rsidRPr="009E5EE3">
        <w:rPr>
          <w:rFonts w:ascii="Calibri" w:hAnsi="Calibri" w:cs="Calibri"/>
          <w:u w:val="single"/>
        </w:rPr>
        <w:t>reprezentowany przez:</w:t>
      </w:r>
    </w:p>
    <w:p w14:paraId="6A7F79C1" w14:textId="77777777" w:rsidR="00E81A25" w:rsidRPr="009E5EE3" w:rsidRDefault="00E81A25" w:rsidP="009E5EE3">
      <w:pPr>
        <w:numPr>
          <w:ilvl w:val="0"/>
          <w:numId w:val="54"/>
        </w:numPr>
        <w:suppressAutoHyphens/>
        <w:spacing w:line="360" w:lineRule="auto"/>
        <w:ind w:right="5386"/>
        <w:rPr>
          <w:rFonts w:ascii="Calibri" w:hAnsi="Calibri" w:cs="Calibri"/>
        </w:rPr>
      </w:pPr>
      <w:r w:rsidRPr="009E5EE3">
        <w:rPr>
          <w:rFonts w:ascii="Calibri" w:hAnsi="Calibri" w:cs="Calibri"/>
        </w:rPr>
        <w:t>……………………………………………………………</w:t>
      </w:r>
    </w:p>
    <w:p w14:paraId="376ECA77" w14:textId="77777777" w:rsidR="00E81A25" w:rsidRPr="009E5EE3" w:rsidRDefault="00E81A25" w:rsidP="009E5EE3">
      <w:pPr>
        <w:numPr>
          <w:ilvl w:val="0"/>
          <w:numId w:val="54"/>
        </w:numPr>
        <w:suppressAutoHyphens/>
        <w:ind w:right="5386"/>
        <w:rPr>
          <w:rFonts w:ascii="Calibri" w:hAnsi="Calibri" w:cs="Calibri"/>
          <w:i/>
          <w:sz w:val="16"/>
          <w:szCs w:val="16"/>
        </w:rPr>
      </w:pPr>
      <w:r w:rsidRPr="009E5EE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3059F98B" w14:textId="77777777" w:rsidR="00E81A25" w:rsidRPr="009E5EE3" w:rsidRDefault="00E81A25" w:rsidP="00E81A25">
      <w:pPr>
        <w:pBdr>
          <w:bottom w:val="single" w:sz="4" w:space="1" w:color="000000"/>
        </w:pBdr>
        <w:suppressAutoHyphens/>
        <w:spacing w:line="276" w:lineRule="auto"/>
        <w:rPr>
          <w:rFonts w:ascii="Calibri" w:eastAsia="NSimSun" w:hAnsi="Calibri" w:cs="Calibri"/>
          <w:b/>
          <w:bCs/>
          <w:kern w:val="2"/>
          <w:lang w:eastAsia="zh-CN"/>
        </w:rPr>
      </w:pPr>
    </w:p>
    <w:p w14:paraId="06C719D3" w14:textId="77777777" w:rsidR="00E81A25" w:rsidRPr="009E5EE3" w:rsidRDefault="00E81A25" w:rsidP="00E81A25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Calibri" w:eastAsia="NSimSun" w:hAnsi="Calibri" w:cs="Calibri"/>
          <w:kern w:val="2"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OŚWIADCZENIE WYKONAWCY o aktualności informacji zawartych w oświadczeniu,</w:t>
      </w:r>
    </w:p>
    <w:p w14:paraId="1F365C57" w14:textId="50AC2078" w:rsidR="00E81A25" w:rsidRPr="009E5EE3" w:rsidRDefault="00E81A25" w:rsidP="00E81A25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Calibri" w:eastAsia="NSimSun" w:hAnsi="Calibri" w:cs="Calibri"/>
          <w:kern w:val="2"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o którym mowa w art. 125 ust. 1 ustawy P</w:t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rawo zamó</w:t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fldChar w:fldCharType="begin"/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instrText xml:space="preserve"> LISTNUM </w:instrText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fldChar w:fldCharType="end"/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 xml:space="preserve">wień publicznych </w:t>
      </w:r>
    </w:p>
    <w:p w14:paraId="03814149" w14:textId="77777777" w:rsidR="00E81A25" w:rsidRPr="009E5EE3" w:rsidRDefault="00E81A25" w:rsidP="00E369C3">
      <w:pPr>
        <w:jc w:val="center"/>
        <w:rPr>
          <w:rFonts w:ascii="Calibri" w:hAnsi="Calibri" w:cs="Calibri"/>
          <w:b/>
          <w:i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kern w:val="2"/>
          <w:sz w:val="22"/>
          <w:szCs w:val="22"/>
          <w:lang w:eastAsia="zh-CN"/>
        </w:rPr>
        <w:t xml:space="preserve">Dotyczy postępowania o udzielenie zamówienia publicznego na: </w:t>
      </w:r>
      <w:r w:rsidRPr="009E5EE3">
        <w:rPr>
          <w:rFonts w:ascii="Calibri" w:hAnsi="Calibri" w:cs="Calibri"/>
          <w:b/>
          <w:i/>
          <w:sz w:val="22"/>
          <w:szCs w:val="22"/>
          <w:lang w:eastAsia="zh-CN"/>
        </w:rPr>
        <w:t>„</w:t>
      </w:r>
      <w:r w:rsidR="00E369C3" w:rsidRPr="00E369C3">
        <w:rPr>
          <w:rFonts w:ascii="Calibri" w:hAnsi="Calibri" w:cs="Calibri"/>
          <w:b/>
          <w:bCs/>
          <w:sz w:val="22"/>
          <w:szCs w:val="22"/>
        </w:rPr>
        <w:t xml:space="preserve">Dostawa opraw </w:t>
      </w:r>
      <w:r w:rsidR="00E369C3" w:rsidRPr="00E369C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oświetleniowych LED oraz </w:t>
      </w:r>
      <w:r w:rsidR="00E369C3" w:rsidRPr="00E369C3">
        <w:rPr>
          <w:rFonts w:ascii="Calibri" w:hAnsi="Calibri" w:cs="Calibri"/>
          <w:b/>
          <w:bCs/>
          <w:sz w:val="22"/>
          <w:szCs w:val="22"/>
        </w:rPr>
        <w:t>zegarów sterujących astronomicznych wraz z ich częściowym montażem</w:t>
      </w:r>
      <w:r w:rsidRPr="009E5EE3">
        <w:rPr>
          <w:rFonts w:ascii="Calibri" w:hAnsi="Calibri" w:cs="Calibri"/>
          <w:b/>
          <w:i/>
          <w:sz w:val="22"/>
          <w:szCs w:val="22"/>
          <w:lang w:eastAsia="zh-CN"/>
        </w:rPr>
        <w:t>”</w:t>
      </w:r>
    </w:p>
    <w:p w14:paraId="10B25288" w14:textId="77777777" w:rsidR="00E369C3" w:rsidRPr="00E369C3" w:rsidRDefault="00E369C3" w:rsidP="00E369C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14EA0C" w14:textId="77777777" w:rsidR="00E81A25" w:rsidRPr="009E5EE3" w:rsidRDefault="00E81A25" w:rsidP="00E81A25">
      <w:pPr>
        <w:widowControl w:val="0"/>
        <w:suppressLineNumbers/>
        <w:suppressAutoHyphens/>
        <w:spacing w:line="276" w:lineRule="auto"/>
        <w:jc w:val="center"/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Oświadczenie Wykonawcy o aktualności informacji zawartych w oświadczeniu,</w:t>
      </w:r>
    </w:p>
    <w:p w14:paraId="5163A281" w14:textId="76668218" w:rsidR="00E81A25" w:rsidRPr="009E5EE3" w:rsidRDefault="00E81A25" w:rsidP="00E81A25">
      <w:pPr>
        <w:widowControl w:val="0"/>
        <w:suppressLineNumbers/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o którym mowa w art. 125 ust. 1 ustawy P</w:t>
      </w:r>
      <w:r w:rsidR="008C26C0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>ZP</w:t>
      </w: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t xml:space="preserve"> w zakresie podstaw wykluczenia wskazanych </w:t>
      </w:r>
      <w:r w:rsidRPr="009E5EE3">
        <w:rPr>
          <w:rFonts w:ascii="Calibri" w:eastAsia="NSimSun" w:hAnsi="Calibri" w:cs="Calibri"/>
          <w:b/>
          <w:bCs/>
          <w:kern w:val="2"/>
          <w:sz w:val="22"/>
          <w:szCs w:val="22"/>
          <w:lang w:eastAsia="zh-CN"/>
        </w:rPr>
        <w:br/>
        <w:t xml:space="preserve">przez </w:t>
      </w:r>
      <w:r w:rsidRPr="009E5EE3">
        <w:rPr>
          <w:rFonts w:ascii="Calibri" w:eastAsia="Calibri" w:hAnsi="Calibri" w:cs="Calibri"/>
          <w:b/>
          <w:bCs/>
          <w:sz w:val="22"/>
          <w:szCs w:val="22"/>
          <w:lang w:eastAsia="zh-CN"/>
        </w:rPr>
        <w:t>Zamawiającego</w:t>
      </w:r>
    </w:p>
    <w:p w14:paraId="765E0806" w14:textId="77777777" w:rsidR="00E81A25" w:rsidRPr="009E5EE3" w:rsidRDefault="00E81A25" w:rsidP="00E81A25">
      <w:pPr>
        <w:suppressAutoHyphens/>
        <w:rPr>
          <w:rFonts w:ascii="Calibri" w:eastAsia="NSimSun" w:hAnsi="Calibri" w:cs="Calibri"/>
          <w:kern w:val="2"/>
          <w:sz w:val="22"/>
          <w:szCs w:val="22"/>
          <w:lang w:eastAsia="zh-CN"/>
        </w:rPr>
      </w:pPr>
    </w:p>
    <w:p w14:paraId="1066D43B" w14:textId="06469BA1" w:rsidR="00E81A25" w:rsidRPr="009E5EE3" w:rsidRDefault="00E81A25" w:rsidP="00E81A25">
      <w:pPr>
        <w:suppressAutoHyphens/>
        <w:jc w:val="both"/>
        <w:rPr>
          <w:rFonts w:ascii="Calibri" w:eastAsia="NSimSun" w:hAnsi="Calibri" w:cs="Calibri"/>
          <w:kern w:val="2"/>
          <w:sz w:val="22"/>
          <w:szCs w:val="22"/>
          <w:lang w:eastAsia="zh-CN"/>
        </w:rPr>
      </w:pPr>
      <w:r w:rsidRPr="009E5EE3">
        <w:rPr>
          <w:rFonts w:ascii="Calibri" w:eastAsia="NSimSun" w:hAnsi="Calibri" w:cs="Calibri"/>
          <w:kern w:val="2"/>
          <w:sz w:val="22"/>
          <w:szCs w:val="22"/>
          <w:lang w:eastAsia="zh-CN"/>
        </w:rPr>
        <w:t xml:space="preserve">Oświadczam, że </w:t>
      </w:r>
      <w:r w:rsidRPr="009E5EE3">
        <w:rPr>
          <w:rFonts w:ascii="Calibri" w:eastAsia="Lucida Sans Unicode" w:hAnsi="Calibri" w:cs="Calibri"/>
          <w:kern w:val="1"/>
          <w:sz w:val="22"/>
          <w:szCs w:val="22"/>
          <w:lang w:bidi="hi-IN"/>
        </w:rPr>
        <w:t>informacje zawarte w oświadczeniu, o którym mowa w art. 125 ust. 1 ustawy P</w:t>
      </w:r>
      <w:r w:rsidR="008C26C0">
        <w:rPr>
          <w:rFonts w:ascii="Calibri" w:eastAsia="Lucida Sans Unicode" w:hAnsi="Calibri" w:cs="Calibri"/>
          <w:kern w:val="1"/>
          <w:sz w:val="22"/>
          <w:szCs w:val="22"/>
          <w:lang w:bidi="hi-IN"/>
        </w:rPr>
        <w:t>ZP</w:t>
      </w:r>
      <w:r w:rsidRPr="009E5EE3">
        <w:rPr>
          <w:rFonts w:ascii="Calibri" w:eastAsia="Lucida Sans Unicode" w:hAnsi="Calibri" w:cs="Calibri"/>
          <w:kern w:val="1"/>
          <w:sz w:val="22"/>
          <w:szCs w:val="22"/>
          <w:lang w:bidi="hi-IN"/>
        </w:rPr>
        <w:t xml:space="preserve"> w  zakresie podstaw wykluczenia z postępowania wskazanych przez </w:t>
      </w:r>
      <w:r w:rsidR="008C26C0">
        <w:rPr>
          <w:rFonts w:ascii="Calibri" w:eastAsia="Lucida Sans Unicode" w:hAnsi="Calibri" w:cs="Calibri"/>
          <w:kern w:val="1"/>
          <w:sz w:val="22"/>
          <w:szCs w:val="22"/>
          <w:lang w:bidi="hi-IN"/>
        </w:rPr>
        <w:t>Z</w:t>
      </w:r>
      <w:r w:rsidRPr="009E5EE3">
        <w:rPr>
          <w:rFonts w:ascii="Calibri" w:eastAsia="Lucida Sans Unicode" w:hAnsi="Calibri" w:cs="Calibri"/>
          <w:kern w:val="1"/>
          <w:sz w:val="22"/>
          <w:szCs w:val="22"/>
          <w:lang w:bidi="hi-IN"/>
        </w:rPr>
        <w:t>amawiającego, o których mowa w:</w:t>
      </w:r>
    </w:p>
    <w:p w14:paraId="53E88D43" w14:textId="77777777" w:rsidR="00B73A1B" w:rsidRPr="009E5EE3" w:rsidRDefault="00B73A1B" w:rsidP="009E5EE3">
      <w:pPr>
        <w:pStyle w:val="p2"/>
        <w:numPr>
          <w:ilvl w:val="0"/>
          <w:numId w:val="5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art. 108 ust. 1 pkt 3 ustawy</w:t>
      </w:r>
      <w:r w:rsidR="008C26C0">
        <w:rPr>
          <w:rFonts w:ascii="Calibri" w:hAnsi="Calibri" w:cs="Calibri"/>
          <w:sz w:val="22"/>
          <w:szCs w:val="22"/>
        </w:rPr>
        <w:t xml:space="preserve"> PZP</w:t>
      </w:r>
      <w:r w:rsidRPr="009E5EE3">
        <w:rPr>
          <w:rFonts w:ascii="Calibri" w:hAnsi="Calibri" w:cs="Calibri"/>
          <w:sz w:val="22"/>
          <w:szCs w:val="22"/>
        </w:rPr>
        <w:t>,</w:t>
      </w:r>
    </w:p>
    <w:p w14:paraId="1B80152A" w14:textId="77777777" w:rsidR="00B73A1B" w:rsidRPr="009E5EE3" w:rsidRDefault="00B73A1B" w:rsidP="009E5EE3">
      <w:pPr>
        <w:pStyle w:val="p2"/>
        <w:numPr>
          <w:ilvl w:val="0"/>
          <w:numId w:val="5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art. 108 ust. 1 pkt 4 ustawy</w:t>
      </w:r>
      <w:r w:rsidR="008C26C0">
        <w:rPr>
          <w:rFonts w:ascii="Calibri" w:hAnsi="Calibri" w:cs="Calibri"/>
          <w:sz w:val="22"/>
          <w:szCs w:val="22"/>
        </w:rPr>
        <w:t xml:space="preserve"> PZP</w:t>
      </w:r>
      <w:r w:rsidRPr="009E5EE3">
        <w:rPr>
          <w:rFonts w:ascii="Calibri" w:hAnsi="Calibri" w:cs="Calibri"/>
          <w:sz w:val="22"/>
          <w:szCs w:val="22"/>
        </w:rPr>
        <w:t>, dotyczących orzeczenia zakazu ubiegania się o zamówienie publiczne tytułem środka zapobiegawczego,</w:t>
      </w:r>
    </w:p>
    <w:p w14:paraId="1BB8AD39" w14:textId="5DCD10E8" w:rsidR="00B73A1B" w:rsidRPr="009E5EE3" w:rsidRDefault="00B73A1B" w:rsidP="009E5EE3">
      <w:pPr>
        <w:pStyle w:val="p2"/>
        <w:numPr>
          <w:ilvl w:val="0"/>
          <w:numId w:val="5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art. 108 ust. 1 pkt 5 ustawy</w:t>
      </w:r>
      <w:r w:rsidR="008C26C0">
        <w:rPr>
          <w:rFonts w:ascii="Calibri" w:hAnsi="Calibri" w:cs="Calibri"/>
          <w:sz w:val="22"/>
          <w:szCs w:val="22"/>
        </w:rPr>
        <w:t xml:space="preserve"> PZP</w:t>
      </w:r>
      <w:r w:rsidRPr="009E5EE3">
        <w:rPr>
          <w:rFonts w:ascii="Calibri" w:hAnsi="Calibri" w:cs="Calibri"/>
          <w:sz w:val="22"/>
          <w:szCs w:val="22"/>
        </w:rPr>
        <w:t xml:space="preserve">, dotyczących zawarcia z innymi </w:t>
      </w:r>
      <w:r w:rsidR="004F015E">
        <w:rPr>
          <w:rFonts w:ascii="Calibri" w:hAnsi="Calibri" w:cs="Calibri"/>
          <w:sz w:val="22"/>
          <w:szCs w:val="22"/>
        </w:rPr>
        <w:t>W</w:t>
      </w:r>
      <w:r w:rsidRPr="009E5EE3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14:paraId="16DA29B1" w14:textId="77777777" w:rsidR="00B73A1B" w:rsidRPr="009E5EE3" w:rsidRDefault="00B73A1B" w:rsidP="00B73A1B">
      <w:pPr>
        <w:pStyle w:val="Akapitzlist"/>
        <w:suppressAutoHyphens/>
        <w:ind w:left="360"/>
        <w:jc w:val="both"/>
        <w:textAlignment w:val="baseline"/>
        <w:rPr>
          <w:rFonts w:ascii="Calibri" w:eastAsia="Lucida Sans Unicode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art. 108 ust. 1 pkt 6 ustawy</w:t>
      </w:r>
      <w:r w:rsidR="008C26C0">
        <w:rPr>
          <w:rFonts w:ascii="Calibri" w:hAnsi="Calibri" w:cs="Calibri"/>
          <w:sz w:val="22"/>
          <w:szCs w:val="22"/>
          <w:lang w:val="pl-PL"/>
        </w:rPr>
        <w:t xml:space="preserve"> PZP</w:t>
      </w:r>
      <w:r w:rsidRPr="009E5EE3">
        <w:rPr>
          <w:rFonts w:ascii="Calibri" w:hAnsi="Calibri" w:cs="Calibri"/>
          <w:sz w:val="22"/>
          <w:szCs w:val="22"/>
        </w:rPr>
        <w:t>,</w:t>
      </w:r>
    </w:p>
    <w:p w14:paraId="4A7E37CD" w14:textId="77777777" w:rsidR="00E81A25" w:rsidRPr="009E5EE3" w:rsidRDefault="00E81A25" w:rsidP="00E81A25">
      <w:pPr>
        <w:suppressAutoHyphens/>
        <w:spacing w:before="227" w:after="113" w:line="276" w:lineRule="auto"/>
        <w:jc w:val="both"/>
        <w:rPr>
          <w:rFonts w:ascii="Calibri" w:eastAsia="NSimSun" w:hAnsi="Calibri" w:cs="Calibri"/>
          <w:kern w:val="2"/>
          <w:sz w:val="22"/>
          <w:szCs w:val="22"/>
          <w:lang w:eastAsia="zh-CN"/>
        </w:rPr>
      </w:pPr>
      <w:r w:rsidRPr="009E5EE3">
        <w:rPr>
          <w:rFonts w:ascii="Calibri" w:eastAsia="Lucida Sans Unicode" w:hAnsi="Calibri" w:cs="Calibri"/>
          <w:kern w:val="1"/>
          <w:sz w:val="22"/>
          <w:szCs w:val="22"/>
          <w:lang w:bidi="hi-IN"/>
        </w:rPr>
        <w:t xml:space="preserve">są nadal aktualne. </w:t>
      </w:r>
    </w:p>
    <w:p w14:paraId="672F9EC5" w14:textId="77777777" w:rsidR="00E81A25" w:rsidRPr="009E5EE3" w:rsidRDefault="00E81A25" w:rsidP="00E81A25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Oświadczam, że informacje podane w oświadczeniu są aktualne i zgodne z prawdą oraz zostały przedstawione z pełną świadomością konsekwencji wprowadzenia Zamawiającego w błąd przy przedstawianiu informacji.</w:t>
      </w:r>
    </w:p>
    <w:p w14:paraId="28EAC99A" w14:textId="77777777" w:rsidR="00E81A25" w:rsidRPr="009E5EE3" w:rsidRDefault="00E81A25" w:rsidP="00E81A25">
      <w:pPr>
        <w:spacing w:line="360" w:lineRule="auto"/>
        <w:jc w:val="both"/>
        <w:rPr>
          <w:rFonts w:ascii="Calibri" w:hAnsi="Calibri" w:cs="Calibri"/>
        </w:rPr>
      </w:pPr>
      <w:bookmarkStart w:id="1" w:name="_Hlk64363751"/>
      <w:r w:rsidRPr="009E5EE3">
        <w:rPr>
          <w:rFonts w:ascii="Calibri" w:hAnsi="Calibri" w:cs="Calibri"/>
        </w:rPr>
        <w:t xml:space="preserve">………………………………………….………. </w:t>
      </w:r>
      <w:r w:rsidRPr="009E5EE3">
        <w:rPr>
          <w:rFonts w:ascii="Calibri" w:hAnsi="Calibri" w:cs="Calibri"/>
          <w:i/>
          <w:sz w:val="16"/>
          <w:szCs w:val="16"/>
        </w:rPr>
        <w:t>(miejscowość)</w:t>
      </w:r>
      <w:r w:rsidRPr="009E5EE3">
        <w:rPr>
          <w:rFonts w:ascii="Calibri" w:hAnsi="Calibri" w:cs="Calibri"/>
          <w:i/>
        </w:rPr>
        <w:t xml:space="preserve">, </w:t>
      </w:r>
      <w:r w:rsidRPr="009E5EE3">
        <w:rPr>
          <w:rFonts w:ascii="Calibri" w:hAnsi="Calibri" w:cs="Calibri"/>
          <w:sz w:val="22"/>
          <w:szCs w:val="22"/>
        </w:rPr>
        <w:t>dnia ………….……. r.</w:t>
      </w:r>
      <w:r w:rsidRPr="009E5EE3">
        <w:rPr>
          <w:rFonts w:ascii="Calibri" w:hAnsi="Calibri" w:cs="Calibri"/>
        </w:rPr>
        <w:t xml:space="preserve"> </w:t>
      </w:r>
      <w:bookmarkEnd w:id="1"/>
    </w:p>
    <w:p w14:paraId="5244F136" w14:textId="77777777" w:rsidR="00E81A25" w:rsidRPr="009E5EE3" w:rsidRDefault="00E81A25" w:rsidP="00E81A25">
      <w:pPr>
        <w:tabs>
          <w:tab w:val="left" w:pos="142"/>
        </w:tabs>
        <w:jc w:val="right"/>
        <w:rPr>
          <w:rFonts w:ascii="Calibri" w:hAnsi="Calibri" w:cs="Calibri"/>
        </w:rPr>
      </w:pPr>
    </w:p>
    <w:p w14:paraId="39E67D68" w14:textId="77777777" w:rsidR="00E81A25" w:rsidRPr="009E5EE3" w:rsidRDefault="00E81A25" w:rsidP="00E81A25">
      <w:pPr>
        <w:spacing w:after="240"/>
        <w:rPr>
          <w:rFonts w:ascii="Calibri" w:hAnsi="Calibri" w:cs="Calibri"/>
          <w:i/>
          <w:iCs/>
          <w:sz w:val="18"/>
          <w:szCs w:val="18"/>
        </w:rPr>
      </w:pPr>
      <w:r w:rsidRPr="009E5EE3">
        <w:rPr>
          <w:rFonts w:ascii="Calibri" w:hAnsi="Calibri" w:cs="Calibri"/>
          <w:i/>
          <w:iCs/>
          <w:sz w:val="18"/>
          <w:szCs w:val="18"/>
        </w:rPr>
        <w:t>Niniejsze oświadczenie składa każdy z Wykonawców wspólnie ubiegających się o udzielenie zamówienia.</w:t>
      </w:r>
    </w:p>
    <w:p w14:paraId="5A65E1FC" w14:textId="77777777" w:rsidR="00A365B3" w:rsidRDefault="00A365B3" w:rsidP="00E81A25">
      <w:pPr>
        <w:spacing w:after="240"/>
        <w:rPr>
          <w:rFonts w:ascii="Calibri" w:hAnsi="Calibri" w:cs="Calibri"/>
          <w:i/>
          <w:iCs/>
          <w:sz w:val="18"/>
          <w:szCs w:val="18"/>
        </w:rPr>
      </w:pPr>
    </w:p>
    <w:p w14:paraId="35DED242" w14:textId="77777777" w:rsidR="008E01FD" w:rsidRPr="009E5EE3" w:rsidRDefault="008E01FD" w:rsidP="00E81A25">
      <w:pPr>
        <w:spacing w:after="240"/>
        <w:rPr>
          <w:rFonts w:ascii="Calibri" w:hAnsi="Calibri" w:cs="Calibri"/>
          <w:i/>
          <w:iCs/>
          <w:sz w:val="18"/>
          <w:szCs w:val="18"/>
        </w:rPr>
      </w:pPr>
    </w:p>
    <w:p w14:paraId="119B6D45" w14:textId="77777777" w:rsidR="00E81A25" w:rsidRPr="00B8754B" w:rsidRDefault="00E81A25" w:rsidP="00E81A25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B8754B">
        <w:rPr>
          <w:rFonts w:ascii="Calibri" w:hAnsi="Calibri" w:cs="Calibri"/>
          <w:b/>
          <w:bCs/>
          <w:iCs/>
          <w:sz w:val="22"/>
          <w:szCs w:val="22"/>
        </w:rPr>
        <w:t>Załącznik</w:t>
      </w:r>
      <w:r w:rsidR="008C26C0" w:rsidRPr="00B8754B">
        <w:rPr>
          <w:rFonts w:ascii="Calibri" w:hAnsi="Calibri" w:cs="Calibri"/>
          <w:b/>
          <w:bCs/>
          <w:iCs/>
          <w:sz w:val="22"/>
          <w:szCs w:val="22"/>
        </w:rPr>
        <w:t xml:space="preserve"> nr 6 </w:t>
      </w:r>
      <w:r w:rsidRPr="00B8754B">
        <w:rPr>
          <w:rFonts w:ascii="Calibri" w:hAnsi="Calibri" w:cs="Calibri"/>
          <w:b/>
          <w:bCs/>
          <w:iCs/>
          <w:sz w:val="22"/>
          <w:szCs w:val="22"/>
        </w:rPr>
        <w:t xml:space="preserve"> do SWZ</w:t>
      </w:r>
    </w:p>
    <w:p w14:paraId="12BBB90D" w14:textId="77777777" w:rsidR="00E81A25" w:rsidRPr="009E5EE3" w:rsidRDefault="00E81A25" w:rsidP="00E81A25">
      <w:pPr>
        <w:jc w:val="right"/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  <w:t xml:space="preserve">                       </w:t>
      </w:r>
    </w:p>
    <w:p w14:paraId="46B6D80D" w14:textId="77777777" w:rsidR="00E81A25" w:rsidRPr="009E5EE3" w:rsidRDefault="00E81A25" w:rsidP="00E81A25">
      <w:pPr>
        <w:jc w:val="center"/>
        <w:rPr>
          <w:rFonts w:ascii="Calibri" w:hAnsi="Calibri" w:cs="Calibri"/>
          <w:i/>
          <w:sz w:val="22"/>
          <w:szCs w:val="22"/>
        </w:rPr>
      </w:pPr>
    </w:p>
    <w:p w14:paraId="6F8B4AA1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Wykonawca*</w:t>
      </w:r>
    </w:p>
    <w:p w14:paraId="4DBAEF82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Wykonawca wspólnie ubiegający się o zamówienie*</w:t>
      </w:r>
    </w:p>
    <w:p w14:paraId="17833328" w14:textId="77777777" w:rsidR="00836C18" w:rsidRPr="00836C18" w:rsidRDefault="00836C18" w:rsidP="009E5EE3">
      <w:pPr>
        <w:pStyle w:val="Akapitzlist"/>
        <w:numPr>
          <w:ilvl w:val="0"/>
          <w:numId w:val="54"/>
        </w:numPr>
        <w:rPr>
          <w:rFonts w:ascii="Calibri" w:hAnsi="Calibri" w:cs="Calibri"/>
          <w:b/>
          <w:sz w:val="22"/>
          <w:szCs w:val="22"/>
        </w:rPr>
      </w:pPr>
      <w:r w:rsidRPr="00836C18">
        <w:rPr>
          <w:rFonts w:ascii="Calibri" w:hAnsi="Calibri" w:cs="Calibri"/>
          <w:b/>
          <w:sz w:val="22"/>
          <w:szCs w:val="22"/>
        </w:rPr>
        <w:t>Podmiot udostępniający zasoby*</w:t>
      </w:r>
    </w:p>
    <w:p w14:paraId="1F4E52B6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 w:rsidRPr="00836C18">
        <w:rPr>
          <w:rFonts w:ascii="Calibri" w:hAnsi="Calibri" w:cs="Calibri"/>
          <w:i/>
          <w:sz w:val="16"/>
          <w:szCs w:val="16"/>
        </w:rPr>
        <w:t xml:space="preserve"> </w:t>
      </w:r>
    </w:p>
    <w:p w14:paraId="1AC7C70B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</w:t>
      </w:r>
    </w:p>
    <w:p w14:paraId="7D2BA9F0" w14:textId="77777777" w:rsidR="00836C18" w:rsidRPr="00836C18" w:rsidRDefault="00836C18" w:rsidP="00836C18">
      <w:pPr>
        <w:pStyle w:val="Akapitzlist"/>
        <w:rPr>
          <w:rFonts w:ascii="Calibri" w:hAnsi="Calibri" w:cs="Calibri"/>
          <w:i/>
          <w:sz w:val="16"/>
          <w:szCs w:val="16"/>
        </w:rPr>
      </w:pPr>
    </w:p>
    <w:p w14:paraId="0F235E31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b/>
        </w:rPr>
      </w:pPr>
      <w:r w:rsidRPr="00836C18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5AE136F8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rPr>
          <w:rFonts w:ascii="Calibri" w:hAnsi="Calibri" w:cs="Calibri"/>
          <w:u w:val="single"/>
        </w:rPr>
      </w:pPr>
      <w:r w:rsidRPr="00836C18">
        <w:rPr>
          <w:rFonts w:ascii="Calibri" w:hAnsi="Calibri" w:cs="Calibri"/>
          <w:u w:val="single"/>
        </w:rPr>
        <w:t>reprezentowany przez:</w:t>
      </w:r>
    </w:p>
    <w:p w14:paraId="0D06B8A4" w14:textId="77777777" w:rsidR="00836C18" w:rsidRPr="00836C18" w:rsidRDefault="00836C18" w:rsidP="009E5EE3">
      <w:pPr>
        <w:numPr>
          <w:ilvl w:val="0"/>
          <w:numId w:val="54"/>
        </w:numPr>
        <w:suppressAutoHyphens/>
        <w:spacing w:line="360" w:lineRule="auto"/>
        <w:ind w:right="5386"/>
        <w:rPr>
          <w:rFonts w:ascii="Calibri" w:hAnsi="Calibri" w:cs="Calibri"/>
        </w:rPr>
      </w:pPr>
      <w:r w:rsidRPr="00836C18">
        <w:rPr>
          <w:rFonts w:ascii="Calibri" w:hAnsi="Calibri" w:cs="Calibri"/>
        </w:rPr>
        <w:t>……………………………………………………………</w:t>
      </w:r>
    </w:p>
    <w:p w14:paraId="55E6184F" w14:textId="77777777" w:rsidR="00836C18" w:rsidRPr="00836C18" w:rsidRDefault="00836C18" w:rsidP="009E5EE3">
      <w:pPr>
        <w:numPr>
          <w:ilvl w:val="0"/>
          <w:numId w:val="54"/>
        </w:numPr>
        <w:suppressAutoHyphens/>
        <w:ind w:right="5386"/>
        <w:rPr>
          <w:rFonts w:ascii="Calibri" w:hAnsi="Calibri" w:cs="Calibri"/>
          <w:i/>
          <w:sz w:val="16"/>
          <w:szCs w:val="16"/>
        </w:rPr>
      </w:pPr>
      <w:r w:rsidRPr="00836C18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773F7965" w14:textId="77777777" w:rsidR="00E81A25" w:rsidRPr="009E5EE3" w:rsidRDefault="00E81A25" w:rsidP="00E81A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210AB5" w14:textId="77777777" w:rsidR="00E81A25" w:rsidRPr="009E5EE3" w:rsidRDefault="00E81A25" w:rsidP="00E81A25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9E5EE3">
        <w:rPr>
          <w:rFonts w:ascii="Calibri" w:hAnsi="Calibri" w:cs="Calibri"/>
          <w:b/>
          <w:iCs/>
          <w:sz w:val="22"/>
          <w:szCs w:val="22"/>
        </w:rPr>
        <w:t>OŚWIADCZENIE WYKONAWCY</w:t>
      </w:r>
    </w:p>
    <w:p w14:paraId="63A494B3" w14:textId="77777777" w:rsidR="00E81A25" w:rsidRPr="009E5EE3" w:rsidRDefault="00E81A25" w:rsidP="00E81A25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BE973CA" w14:textId="77777777" w:rsidR="00E81A25" w:rsidRPr="009E5EE3" w:rsidRDefault="00E81A25" w:rsidP="00E81A25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9E5EE3">
        <w:rPr>
          <w:rFonts w:ascii="Calibri" w:hAnsi="Calibri" w:cs="Calibri"/>
          <w:bCs/>
          <w:iCs/>
          <w:sz w:val="22"/>
          <w:szCs w:val="22"/>
        </w:rPr>
        <w:t xml:space="preserve">w zakresie art. 108 ust. 1 pkt 5 ustawy z dnia 11 września 2019 r. Prawo zamówień publicznych (Dz. U. z 2019 poz. 2019 z późn. zm.), w związku ze złożoną ofertą w postępowaniu o udzielenie zamówienia publicznego pn. </w:t>
      </w:r>
      <w:r w:rsidRPr="009E5EE3">
        <w:rPr>
          <w:rFonts w:ascii="Calibri" w:hAnsi="Calibri" w:cs="Calibri"/>
          <w:b/>
          <w:i/>
          <w:sz w:val="22"/>
          <w:szCs w:val="22"/>
          <w:lang w:eastAsia="zh-CN"/>
        </w:rPr>
        <w:t>„</w:t>
      </w:r>
      <w:r w:rsidR="00E369C3" w:rsidRPr="00E369C3">
        <w:rPr>
          <w:rFonts w:ascii="Calibri" w:hAnsi="Calibri" w:cs="Calibri"/>
          <w:b/>
          <w:bCs/>
          <w:sz w:val="22"/>
          <w:szCs w:val="22"/>
        </w:rPr>
        <w:t xml:space="preserve">Dostawa opraw </w:t>
      </w:r>
      <w:r w:rsidR="00E369C3" w:rsidRPr="00E369C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oświetleniowych LED oraz </w:t>
      </w:r>
      <w:r w:rsidR="00E369C3" w:rsidRPr="00E369C3">
        <w:rPr>
          <w:rFonts w:ascii="Calibri" w:hAnsi="Calibri" w:cs="Calibri"/>
          <w:b/>
          <w:bCs/>
          <w:sz w:val="22"/>
          <w:szCs w:val="22"/>
        </w:rPr>
        <w:t>zegarów sterujących astronomicznych wraz z ich częściowym montażem</w:t>
      </w:r>
      <w:r w:rsidRPr="009E5EE3">
        <w:rPr>
          <w:rFonts w:ascii="Calibri" w:hAnsi="Calibri" w:cs="Calibri"/>
          <w:b/>
          <w:i/>
          <w:sz w:val="22"/>
          <w:szCs w:val="22"/>
          <w:lang w:eastAsia="zh-CN"/>
        </w:rPr>
        <w:t>”</w:t>
      </w:r>
    </w:p>
    <w:p w14:paraId="060BE148" w14:textId="77777777" w:rsidR="00E81A25" w:rsidRPr="009E5EE3" w:rsidRDefault="00E81A25" w:rsidP="00A365B3">
      <w:pPr>
        <w:pStyle w:val="Tekstpodstawowywcity"/>
        <w:spacing w:after="240"/>
        <w:rPr>
          <w:rFonts w:ascii="Calibri" w:hAnsi="Calibri" w:cs="Calibri"/>
          <w:color w:val="auto"/>
          <w:sz w:val="22"/>
          <w:szCs w:val="22"/>
        </w:rPr>
      </w:pPr>
      <w:r w:rsidRPr="009E5EE3">
        <w:rPr>
          <w:rFonts w:ascii="Calibri" w:hAnsi="Calibri" w:cs="Calibri"/>
          <w:color w:val="auto"/>
          <w:sz w:val="22"/>
          <w:szCs w:val="22"/>
        </w:rPr>
        <w:t>Oświadczam, że:</w:t>
      </w:r>
    </w:p>
    <w:p w14:paraId="10CE32EB" w14:textId="1F0E6E92" w:rsidR="00E81A25" w:rsidRPr="009E5EE3" w:rsidRDefault="00E81A25" w:rsidP="00E81A25">
      <w:pPr>
        <w:ind w:left="567" w:hanging="567"/>
        <w:jc w:val="both"/>
        <w:rPr>
          <w:rFonts w:ascii="Calibri" w:hAnsi="Calibri" w:cs="Calibri"/>
          <w:bCs/>
          <w:iCs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 xml:space="preserve">* 1.  Należę do tej samej grupy kapitałowej, </w:t>
      </w:r>
      <w:r w:rsidRPr="009E5EE3">
        <w:rPr>
          <w:rFonts w:ascii="Calibri" w:hAnsi="Calibri" w:cs="Calibri"/>
          <w:bCs/>
          <w:sz w:val="22"/>
          <w:szCs w:val="22"/>
        </w:rPr>
        <w:t xml:space="preserve">w rozumieniu ustawy </w:t>
      </w:r>
      <w:r w:rsidRPr="009E5EE3">
        <w:rPr>
          <w:rFonts w:ascii="Calibri" w:hAnsi="Calibri" w:cs="Calibri"/>
          <w:bCs/>
          <w:iCs/>
          <w:sz w:val="22"/>
          <w:szCs w:val="22"/>
        </w:rPr>
        <w:t xml:space="preserve">z dnia 16 lutego 2007 r. o ochronie konkurencji i konsumentów (Dz. U. z 2021 r. poz. 275) </w:t>
      </w:r>
      <w:r w:rsidRPr="009E5EE3">
        <w:rPr>
          <w:rFonts w:ascii="Calibri" w:hAnsi="Calibri" w:cs="Calibri"/>
          <w:sz w:val="22"/>
          <w:szCs w:val="22"/>
        </w:rPr>
        <w:t xml:space="preserve">z następującymi </w:t>
      </w:r>
      <w:r w:rsidR="008C26C0">
        <w:rPr>
          <w:rFonts w:ascii="Calibri" w:hAnsi="Calibri" w:cs="Calibri"/>
          <w:sz w:val="22"/>
          <w:szCs w:val="22"/>
        </w:rPr>
        <w:t>W</w:t>
      </w:r>
      <w:r w:rsidRPr="009E5EE3">
        <w:rPr>
          <w:rFonts w:ascii="Calibri" w:hAnsi="Calibri" w:cs="Calibri"/>
          <w:sz w:val="22"/>
          <w:szCs w:val="22"/>
        </w:rPr>
        <w:t xml:space="preserve">ykonawcami, którzy złożyli odrębną ofertę w przedmiotowym postępowaniu: </w:t>
      </w:r>
    </w:p>
    <w:p w14:paraId="518417D8" w14:textId="77777777" w:rsidR="00E81A25" w:rsidRPr="009E5EE3" w:rsidRDefault="00E81A25" w:rsidP="00E81A25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84"/>
        <w:gridCol w:w="4269"/>
      </w:tblGrid>
      <w:tr w:rsidR="00E81A25" w:rsidRPr="009E5EE3" w14:paraId="3A4E499E" w14:textId="77777777" w:rsidTr="00414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9554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ABE1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B3F2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</w:tr>
      <w:tr w:rsidR="00E81A25" w:rsidRPr="009E5EE3" w14:paraId="620C04E3" w14:textId="77777777" w:rsidTr="00414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123B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477C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6E4906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3116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1A25" w:rsidRPr="009E5EE3" w14:paraId="363DA4F2" w14:textId="77777777" w:rsidTr="00414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67E3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26C3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85E2A1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885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1A25" w:rsidRPr="009E5EE3" w14:paraId="4789CF9E" w14:textId="77777777" w:rsidTr="00414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B0DA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EE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8C56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62A3DF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79AE" w14:textId="77777777" w:rsidR="00E81A25" w:rsidRPr="009E5EE3" w:rsidRDefault="00E81A25" w:rsidP="00414650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EEBE36" w14:textId="77777777" w:rsidR="00E81A25" w:rsidRPr="009E5EE3" w:rsidRDefault="00E81A25" w:rsidP="00E81A25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3E03E0FA" w14:textId="393D618F" w:rsidR="00E81A25" w:rsidRPr="009E5EE3" w:rsidRDefault="00E81A25" w:rsidP="00E81A25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W przypadku przynależności do tej samej grupy kapitałowej </w:t>
      </w:r>
      <w:r w:rsidR="008C26C0">
        <w:rPr>
          <w:rFonts w:ascii="Calibri" w:hAnsi="Calibri" w:cs="Calibri"/>
          <w:sz w:val="22"/>
          <w:szCs w:val="22"/>
          <w:lang w:val="pl-PL"/>
        </w:rPr>
        <w:t>W</w:t>
      </w:r>
      <w:r w:rsidRPr="009E5EE3">
        <w:rPr>
          <w:rFonts w:ascii="Calibri" w:hAnsi="Calibri" w:cs="Calibri"/>
          <w:sz w:val="22"/>
          <w:szCs w:val="22"/>
        </w:rPr>
        <w:t xml:space="preserve">ykonawca składa dokumenty lub informacje potwierdzające przygotowanie oferty niezależnie od innego </w:t>
      </w:r>
      <w:r w:rsidR="008C26C0">
        <w:rPr>
          <w:rFonts w:ascii="Calibri" w:hAnsi="Calibri" w:cs="Calibri"/>
          <w:sz w:val="22"/>
          <w:szCs w:val="22"/>
          <w:lang w:val="pl-PL"/>
        </w:rPr>
        <w:t>W</w:t>
      </w:r>
      <w:r w:rsidRPr="009E5EE3">
        <w:rPr>
          <w:rFonts w:ascii="Calibri" w:hAnsi="Calibri" w:cs="Calibri"/>
          <w:sz w:val="22"/>
          <w:szCs w:val="22"/>
        </w:rPr>
        <w:t xml:space="preserve">ykonawcy należącego do tej samej grupy kapitałowej.  </w:t>
      </w:r>
    </w:p>
    <w:p w14:paraId="35DABBF9" w14:textId="77777777" w:rsidR="00E81A25" w:rsidRPr="009E5EE3" w:rsidRDefault="00E81A25" w:rsidP="00E81A25">
      <w:pPr>
        <w:jc w:val="both"/>
        <w:rPr>
          <w:rFonts w:ascii="Calibri" w:hAnsi="Calibri" w:cs="Calibri"/>
          <w:sz w:val="22"/>
          <w:szCs w:val="22"/>
        </w:rPr>
      </w:pPr>
    </w:p>
    <w:p w14:paraId="236A218A" w14:textId="02D47B6D" w:rsidR="00E81A25" w:rsidRPr="009E5EE3" w:rsidRDefault="00E81A25" w:rsidP="00E81A25">
      <w:p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 xml:space="preserve">* 2.  Nie należę do tej samej grupy kapitałowej, </w:t>
      </w:r>
      <w:r w:rsidRPr="009E5EE3">
        <w:rPr>
          <w:rFonts w:ascii="Calibri" w:hAnsi="Calibri" w:cs="Calibri"/>
          <w:bCs/>
          <w:sz w:val="22"/>
          <w:szCs w:val="22"/>
        </w:rPr>
        <w:t xml:space="preserve">w rozumieniu ustawy </w:t>
      </w:r>
      <w:r w:rsidRPr="009E5EE3">
        <w:rPr>
          <w:rFonts w:ascii="Calibri" w:hAnsi="Calibri" w:cs="Calibri"/>
          <w:bCs/>
          <w:iCs/>
          <w:sz w:val="22"/>
          <w:szCs w:val="22"/>
        </w:rPr>
        <w:t xml:space="preserve">z dnia 16 lutego 2007 r. o ochronie konkurencji i konsumentów (Dz. U. z 2021 r. poz. 275) z innym </w:t>
      </w:r>
      <w:r w:rsidR="008C26C0">
        <w:rPr>
          <w:rFonts w:ascii="Calibri" w:hAnsi="Calibri" w:cs="Calibri"/>
          <w:bCs/>
          <w:iCs/>
          <w:sz w:val="22"/>
          <w:szCs w:val="22"/>
        </w:rPr>
        <w:t>W</w:t>
      </w:r>
      <w:r w:rsidRPr="009E5EE3">
        <w:rPr>
          <w:rFonts w:ascii="Calibri" w:hAnsi="Calibri" w:cs="Calibri"/>
          <w:bCs/>
          <w:iCs/>
          <w:sz w:val="22"/>
          <w:szCs w:val="22"/>
        </w:rPr>
        <w:t xml:space="preserve">ykonawcą, który złożył odrębną ofertę </w:t>
      </w:r>
      <w:r w:rsidRPr="009E5EE3">
        <w:rPr>
          <w:rFonts w:ascii="Calibri" w:hAnsi="Calibri" w:cs="Calibri"/>
          <w:sz w:val="22"/>
          <w:szCs w:val="22"/>
        </w:rPr>
        <w:t>w przedmiotowym postępowaniu.</w:t>
      </w:r>
      <w:r w:rsidRPr="009E5EE3">
        <w:rPr>
          <w:rFonts w:ascii="Calibri" w:hAnsi="Calibri" w:cs="Calibri"/>
          <w:b/>
          <w:sz w:val="22"/>
          <w:szCs w:val="22"/>
        </w:rPr>
        <w:t xml:space="preserve"> </w:t>
      </w:r>
    </w:p>
    <w:p w14:paraId="39957C0E" w14:textId="77777777" w:rsidR="00E81A25" w:rsidRPr="009E5EE3" w:rsidRDefault="00E81A25" w:rsidP="00E81A25">
      <w:pPr>
        <w:ind w:left="1418"/>
        <w:jc w:val="right"/>
        <w:rPr>
          <w:rFonts w:ascii="Calibri" w:hAnsi="Calibri" w:cs="Calibri"/>
          <w:i/>
          <w:sz w:val="20"/>
          <w:szCs w:val="20"/>
        </w:rPr>
      </w:pPr>
    </w:p>
    <w:p w14:paraId="36C50585" w14:textId="77777777" w:rsidR="00E81A25" w:rsidRPr="009E5EE3" w:rsidRDefault="00E81A25" w:rsidP="00E81A25">
      <w:pPr>
        <w:spacing w:after="240"/>
        <w:rPr>
          <w:rFonts w:ascii="Calibri" w:hAnsi="Calibri" w:cs="Calibri"/>
          <w:i/>
          <w:sz w:val="20"/>
          <w:szCs w:val="20"/>
        </w:rPr>
      </w:pPr>
      <w:r w:rsidRPr="009E5EE3">
        <w:rPr>
          <w:rFonts w:ascii="Calibri" w:hAnsi="Calibri" w:cs="Calibri"/>
          <w:i/>
          <w:sz w:val="20"/>
          <w:szCs w:val="20"/>
        </w:rPr>
        <w:t>*niepotrzebne skreślić</w:t>
      </w:r>
    </w:p>
    <w:p w14:paraId="3F719064" w14:textId="77777777" w:rsidR="00E81A25" w:rsidRPr="009E5EE3" w:rsidRDefault="00E81A25" w:rsidP="00E81A25">
      <w:pPr>
        <w:spacing w:after="240"/>
        <w:rPr>
          <w:rFonts w:ascii="Calibri" w:hAnsi="Calibri" w:cs="Calibri"/>
          <w:i/>
          <w:sz w:val="18"/>
          <w:szCs w:val="18"/>
        </w:rPr>
      </w:pPr>
      <w:r w:rsidRPr="009E5EE3">
        <w:rPr>
          <w:rFonts w:ascii="Calibri" w:hAnsi="Calibri" w:cs="Calibri"/>
          <w:i/>
          <w:iCs/>
          <w:sz w:val="18"/>
          <w:szCs w:val="18"/>
        </w:rPr>
        <w:t>Niniejsze oświadczenie składa każdy z Wykonawców wspólnie ubiegających się o udzielenie zamówienia.</w:t>
      </w:r>
    </w:p>
    <w:p w14:paraId="02BD1457" w14:textId="77777777" w:rsidR="00E81A25" w:rsidRPr="009E5EE3" w:rsidRDefault="00E81A25" w:rsidP="008E0697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C1F013" w14:textId="77777777" w:rsidR="00E81A25" w:rsidRPr="009E5EE3" w:rsidRDefault="00E81A25" w:rsidP="008E0697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23D1A8" w14:textId="77777777" w:rsidR="00E81A25" w:rsidRPr="00B8754B" w:rsidRDefault="00E81A25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B8754B">
        <w:rPr>
          <w:rFonts w:ascii="Calibri" w:hAnsi="Calibri" w:cs="Calibri"/>
          <w:b/>
          <w:bCs/>
          <w:iCs/>
          <w:sz w:val="22"/>
          <w:szCs w:val="22"/>
        </w:rPr>
        <w:t>Załącznik</w:t>
      </w:r>
      <w:r w:rsidR="00741CC3" w:rsidRPr="00B8754B">
        <w:rPr>
          <w:rFonts w:ascii="Calibri" w:hAnsi="Calibri" w:cs="Calibri"/>
          <w:b/>
          <w:bCs/>
          <w:iCs/>
          <w:sz w:val="22"/>
          <w:szCs w:val="22"/>
        </w:rPr>
        <w:t xml:space="preserve"> nr 5</w:t>
      </w:r>
      <w:r w:rsidRPr="00B8754B">
        <w:rPr>
          <w:rFonts w:ascii="Calibri" w:hAnsi="Calibri" w:cs="Calibri"/>
          <w:b/>
          <w:bCs/>
          <w:iCs/>
          <w:sz w:val="22"/>
          <w:szCs w:val="22"/>
        </w:rPr>
        <w:t xml:space="preserve"> do SWZ</w:t>
      </w:r>
    </w:p>
    <w:p w14:paraId="122F1930" w14:textId="77777777" w:rsidR="00E369C3" w:rsidRPr="009E5EE3" w:rsidRDefault="00E369C3" w:rsidP="00E81A25">
      <w:pPr>
        <w:jc w:val="right"/>
        <w:rPr>
          <w:rFonts w:ascii="Calibri" w:hAnsi="Calibri" w:cs="Calibri"/>
          <w:sz w:val="22"/>
          <w:szCs w:val="22"/>
        </w:rPr>
      </w:pPr>
    </w:p>
    <w:p w14:paraId="33E6035B" w14:textId="77777777" w:rsidR="00E81A25" w:rsidRPr="009E5EE3" w:rsidRDefault="00E81A25" w:rsidP="00E81A25">
      <w:pPr>
        <w:jc w:val="right"/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  <w:r w:rsidRPr="009E5EE3">
        <w:rPr>
          <w:rFonts w:ascii="Calibri" w:hAnsi="Calibri" w:cs="Calibri"/>
          <w:sz w:val="22"/>
          <w:szCs w:val="22"/>
        </w:rPr>
        <w:tab/>
      </w:r>
    </w:p>
    <w:p w14:paraId="1A1B8763" w14:textId="77777777" w:rsidR="00E81A25" w:rsidRPr="009E5EE3" w:rsidRDefault="00E81A25" w:rsidP="00E81A25">
      <w:pPr>
        <w:ind w:left="1416" w:firstLine="708"/>
        <w:rPr>
          <w:rFonts w:ascii="Calibri" w:hAnsi="Calibri" w:cs="Calibri"/>
          <w:b/>
          <w:i/>
          <w:sz w:val="22"/>
          <w:szCs w:val="22"/>
        </w:rPr>
      </w:pPr>
      <w:r w:rsidRPr="009E5EE3">
        <w:rPr>
          <w:rFonts w:ascii="Calibri" w:hAnsi="Calibri" w:cs="Calibri"/>
          <w:b/>
          <w:i/>
          <w:sz w:val="22"/>
          <w:szCs w:val="22"/>
        </w:rPr>
        <w:t>ZOBOWIĄZANIE DO UDOSTĘPNIENIA ZASOBÓW</w:t>
      </w:r>
    </w:p>
    <w:p w14:paraId="2D25A5D3" w14:textId="77777777" w:rsidR="00E81A25" w:rsidRPr="009E5EE3" w:rsidRDefault="00E81A25" w:rsidP="00E81A25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Do oddania do dyspozycji Wykonawcy niezbędnych zasobów na okres korzystania z nich przy wykonywaniu zamówienia nr </w:t>
      </w:r>
      <w:r w:rsidR="00A365B3" w:rsidRPr="009E5EE3">
        <w:rPr>
          <w:rFonts w:ascii="Calibri" w:hAnsi="Calibri" w:cs="Calibri"/>
          <w:b/>
          <w:sz w:val="22"/>
          <w:szCs w:val="22"/>
        </w:rPr>
        <w:t>.......................</w:t>
      </w:r>
      <w:r w:rsidRPr="009E5EE3">
        <w:rPr>
          <w:rFonts w:ascii="Calibri" w:hAnsi="Calibri" w:cs="Calibri"/>
          <w:b/>
          <w:sz w:val="22"/>
          <w:szCs w:val="22"/>
        </w:rPr>
        <w:t xml:space="preserve"> pn.: </w:t>
      </w:r>
    </w:p>
    <w:p w14:paraId="185766B9" w14:textId="77777777" w:rsidR="004E571A" w:rsidRPr="009E5EE3" w:rsidRDefault="004E571A" w:rsidP="00E81A25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6C0C7D3A" w14:textId="77777777" w:rsidR="00E81A25" w:rsidRPr="009E5EE3" w:rsidRDefault="00E369C3" w:rsidP="00E81A25">
      <w:pPr>
        <w:rPr>
          <w:rFonts w:ascii="Calibri" w:hAnsi="Calibri" w:cs="Calibri"/>
          <w:b/>
          <w:sz w:val="22"/>
          <w:szCs w:val="22"/>
        </w:rPr>
      </w:pPr>
      <w:r w:rsidRPr="00E369C3">
        <w:rPr>
          <w:rFonts w:ascii="Calibri" w:hAnsi="Calibri" w:cs="Calibri"/>
          <w:b/>
          <w:bCs/>
          <w:sz w:val="22"/>
          <w:szCs w:val="22"/>
        </w:rPr>
        <w:t xml:space="preserve">Dostawa opraw </w:t>
      </w:r>
      <w:r w:rsidRPr="00E369C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oświetleniowych LED oraz </w:t>
      </w:r>
      <w:r w:rsidRPr="00E369C3">
        <w:rPr>
          <w:rFonts w:ascii="Calibri" w:hAnsi="Calibri" w:cs="Calibri"/>
          <w:b/>
          <w:bCs/>
          <w:sz w:val="22"/>
          <w:szCs w:val="22"/>
        </w:rPr>
        <w:t>zegarów sterujących astronomicznych wraz z ich częściowym montażem</w:t>
      </w:r>
      <w:r w:rsidRPr="00E369C3">
        <w:rPr>
          <w:rFonts w:ascii="Calibri" w:hAnsi="Calibri" w:cs="Calibri"/>
          <w:b/>
          <w:sz w:val="22"/>
          <w:szCs w:val="22"/>
        </w:rPr>
        <w:t xml:space="preserve"> </w:t>
      </w:r>
      <w:r w:rsidR="00E81A25" w:rsidRPr="009E5EE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362D18DA" w14:textId="2C8FBB39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i/>
          <w:sz w:val="22"/>
          <w:szCs w:val="22"/>
        </w:rPr>
        <w:t xml:space="preserve">        (imię i nazwisko osoby upoważnionej do reprezentowania </w:t>
      </w:r>
      <w:r w:rsidR="00741CC3">
        <w:rPr>
          <w:rFonts w:ascii="Calibri" w:hAnsi="Calibri" w:cs="Calibri"/>
          <w:i/>
          <w:sz w:val="22"/>
          <w:szCs w:val="22"/>
        </w:rPr>
        <w:t>p</w:t>
      </w:r>
      <w:r w:rsidRPr="009E5EE3">
        <w:rPr>
          <w:rFonts w:ascii="Calibri" w:hAnsi="Calibri" w:cs="Calibri"/>
          <w:i/>
          <w:sz w:val="22"/>
          <w:szCs w:val="22"/>
        </w:rPr>
        <w:t>odmiotu, stanowisko)</w:t>
      </w:r>
    </w:p>
    <w:p w14:paraId="7B1F238E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działając w imieniu i na rzecz:</w:t>
      </w:r>
    </w:p>
    <w:p w14:paraId="74A3FFE9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29D7B44" w14:textId="77777777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i/>
          <w:sz w:val="22"/>
          <w:szCs w:val="22"/>
        </w:rPr>
        <w:t>(nazwa podmiotu)</w:t>
      </w:r>
    </w:p>
    <w:p w14:paraId="7E8EAFA6" w14:textId="77777777" w:rsidR="00E81A25" w:rsidRPr="009E5EE3" w:rsidRDefault="00E81A25" w:rsidP="00E81A25">
      <w:pPr>
        <w:jc w:val="both"/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zobowiązuję się do oddania następujących zasobów na potrzeby wykonywania zamówienia:</w:t>
      </w:r>
    </w:p>
    <w:p w14:paraId="42F56C3D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C464097" w14:textId="77777777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i/>
          <w:sz w:val="22"/>
          <w:szCs w:val="22"/>
        </w:rPr>
        <w:t>(określenie zasobu)</w:t>
      </w:r>
    </w:p>
    <w:p w14:paraId="0E28D84B" w14:textId="77777777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do dyspozycji Wykonawcy:</w:t>
      </w:r>
    </w:p>
    <w:p w14:paraId="4FFE7D40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117EF71" w14:textId="77777777" w:rsidR="00E81A25" w:rsidRPr="009E5EE3" w:rsidRDefault="00E81A25" w:rsidP="00E81A25">
      <w:pPr>
        <w:rPr>
          <w:rFonts w:ascii="Calibri" w:hAnsi="Calibri" w:cs="Calibri"/>
          <w:i/>
          <w:sz w:val="22"/>
          <w:szCs w:val="22"/>
        </w:rPr>
      </w:pPr>
      <w:r w:rsidRPr="009E5EE3">
        <w:rPr>
          <w:rFonts w:ascii="Calibri" w:hAnsi="Calibri" w:cs="Calibri"/>
          <w:i/>
          <w:sz w:val="22"/>
          <w:szCs w:val="22"/>
        </w:rPr>
        <w:t>(nazwa Wykonawcy)</w:t>
      </w:r>
    </w:p>
    <w:p w14:paraId="3E49B12B" w14:textId="77777777" w:rsidR="00E81A25" w:rsidRPr="009E5EE3" w:rsidRDefault="00E81A25" w:rsidP="00E81A25">
      <w:pPr>
        <w:rPr>
          <w:rFonts w:ascii="Calibri" w:hAnsi="Calibri" w:cs="Calibri"/>
          <w:b/>
          <w:sz w:val="22"/>
          <w:szCs w:val="22"/>
        </w:rPr>
      </w:pPr>
      <w:r w:rsidRPr="009E5EE3">
        <w:rPr>
          <w:rFonts w:ascii="Calibri" w:hAnsi="Calibri" w:cs="Calibri"/>
          <w:b/>
          <w:sz w:val="22"/>
          <w:szCs w:val="22"/>
        </w:rPr>
        <w:t>Oświadczam, że:</w:t>
      </w:r>
    </w:p>
    <w:p w14:paraId="2C1EA6D9" w14:textId="77777777" w:rsidR="00E81A25" w:rsidRPr="009E5EE3" w:rsidRDefault="00E81A25" w:rsidP="009E5EE3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udostępniam Wykonawcy w/w zasoby w następującym zakresie:</w:t>
      </w:r>
    </w:p>
    <w:p w14:paraId="2EF39FB6" w14:textId="77777777" w:rsidR="00E81A25" w:rsidRPr="009E5EE3" w:rsidRDefault="00E81A25" w:rsidP="00E81A25">
      <w:pPr>
        <w:spacing w:before="120" w:after="120"/>
        <w:ind w:left="7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342CA87" w14:textId="210E3D26" w:rsidR="00E81A25" w:rsidRPr="009E5EE3" w:rsidRDefault="00E81A25" w:rsidP="009E5EE3">
      <w:pPr>
        <w:numPr>
          <w:ilvl w:val="0"/>
          <w:numId w:val="5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sposób i okres udostępnienia </w:t>
      </w:r>
      <w:r w:rsidR="00741CC3">
        <w:rPr>
          <w:rFonts w:ascii="Calibri" w:hAnsi="Calibri" w:cs="Calibri"/>
          <w:sz w:val="22"/>
          <w:szCs w:val="22"/>
        </w:rPr>
        <w:t>W</w:t>
      </w:r>
      <w:r w:rsidRPr="009E5EE3">
        <w:rPr>
          <w:rFonts w:ascii="Calibri" w:hAnsi="Calibri" w:cs="Calibri"/>
          <w:sz w:val="22"/>
          <w:szCs w:val="22"/>
        </w:rPr>
        <w:t>ykonawcy i wykorzystania przez niego udostępnionych przeze mnie zasobów przy wykonywaniu zamówienia, będzie następujący:</w:t>
      </w:r>
    </w:p>
    <w:p w14:paraId="44608CD6" w14:textId="77777777" w:rsidR="00E81A25" w:rsidRPr="009E5EE3" w:rsidRDefault="00E81A25" w:rsidP="00E81A25">
      <w:pPr>
        <w:pStyle w:val="Akapitzlis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707C7E1" w14:textId="3A4C9134" w:rsidR="00E81A25" w:rsidRPr="009E5EE3" w:rsidRDefault="00E81A25" w:rsidP="009E5EE3">
      <w:pPr>
        <w:numPr>
          <w:ilvl w:val="0"/>
          <w:numId w:val="5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741CC3">
        <w:rPr>
          <w:rFonts w:ascii="Calibri" w:hAnsi="Calibri" w:cs="Calibri"/>
          <w:sz w:val="22"/>
          <w:szCs w:val="22"/>
        </w:rPr>
        <w:t>W</w:t>
      </w:r>
      <w:r w:rsidRPr="009E5EE3">
        <w:rPr>
          <w:rFonts w:ascii="Calibri" w:hAnsi="Calibri" w:cs="Calibri"/>
          <w:sz w:val="22"/>
          <w:szCs w:val="22"/>
        </w:rPr>
        <w:t>ykonawca polega w odniesieniu do warunków udziału w postepowaniu dotyczących wykształcenia, kwalifikacji zawodowych lub doświadczenia zrealizuje roboty budowlane lub usługi, których wskazane zdolności dotyczą:</w:t>
      </w:r>
    </w:p>
    <w:p w14:paraId="108BF049" w14:textId="77777777" w:rsidR="00E81A25" w:rsidRPr="009E5EE3" w:rsidRDefault="00E81A25" w:rsidP="00E81A25">
      <w:pPr>
        <w:pStyle w:val="Akapitzlis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5E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38DE96C" w14:textId="77777777" w:rsidR="00E81A25" w:rsidRPr="009E5EE3" w:rsidRDefault="00E81A25" w:rsidP="00E81A25">
      <w:pPr>
        <w:jc w:val="right"/>
        <w:rPr>
          <w:rFonts w:ascii="Calibri" w:eastAsia="Arial Unicode MS" w:hAnsi="Calibri" w:cs="Calibri"/>
        </w:rPr>
      </w:pPr>
      <w:r w:rsidRPr="009E5EE3">
        <w:rPr>
          <w:rFonts w:ascii="Calibri" w:hAnsi="Calibri" w:cs="Calibri"/>
        </w:rPr>
        <w:tab/>
      </w:r>
      <w:r w:rsidRPr="009E5EE3">
        <w:rPr>
          <w:rFonts w:ascii="Calibri" w:hAnsi="Calibri" w:cs="Calibri"/>
        </w:rPr>
        <w:tab/>
      </w:r>
      <w:r w:rsidRPr="009E5EE3">
        <w:rPr>
          <w:rFonts w:ascii="Calibri" w:hAnsi="Calibri" w:cs="Calibri"/>
        </w:rPr>
        <w:tab/>
        <w:t xml:space="preserve">  </w:t>
      </w:r>
    </w:p>
    <w:p w14:paraId="5640CA52" w14:textId="77777777" w:rsidR="00E81A25" w:rsidRPr="009E5EE3" w:rsidRDefault="00E81A25" w:rsidP="00E81A25">
      <w:pPr>
        <w:rPr>
          <w:rFonts w:ascii="Calibri" w:hAnsi="Calibri" w:cs="Calibri"/>
          <w:i/>
          <w:sz w:val="18"/>
          <w:szCs w:val="18"/>
        </w:rPr>
      </w:pPr>
      <w:r w:rsidRPr="009E5EE3">
        <w:rPr>
          <w:rFonts w:ascii="Calibri" w:hAnsi="Calibri" w:cs="Calibri"/>
          <w:i/>
          <w:sz w:val="18"/>
          <w:szCs w:val="18"/>
        </w:rPr>
        <w:tab/>
      </w:r>
      <w:r w:rsidRPr="009E5EE3">
        <w:rPr>
          <w:rFonts w:ascii="Calibri" w:hAnsi="Calibri" w:cs="Calibri"/>
          <w:i/>
          <w:sz w:val="18"/>
          <w:szCs w:val="18"/>
        </w:rPr>
        <w:tab/>
      </w:r>
      <w:r w:rsidRPr="009E5EE3">
        <w:rPr>
          <w:rFonts w:ascii="Calibri" w:hAnsi="Calibri" w:cs="Calibri"/>
          <w:i/>
          <w:sz w:val="18"/>
          <w:szCs w:val="18"/>
        </w:rPr>
        <w:tab/>
        <w:t xml:space="preserve">                </w:t>
      </w:r>
    </w:p>
    <w:p w14:paraId="0E9E8FD2" w14:textId="77777777" w:rsidR="00E81A25" w:rsidRPr="009E5EE3" w:rsidRDefault="00E81A25" w:rsidP="00E81A25">
      <w:pPr>
        <w:jc w:val="right"/>
        <w:rPr>
          <w:rFonts w:ascii="Calibri" w:hAnsi="Calibri" w:cs="Calibri"/>
          <w:i/>
          <w:sz w:val="18"/>
          <w:szCs w:val="18"/>
        </w:rPr>
      </w:pPr>
    </w:p>
    <w:p w14:paraId="74003192" w14:textId="77777777" w:rsidR="00E81A25" w:rsidRPr="009E5EE3" w:rsidRDefault="00E81A25" w:rsidP="00E81A25">
      <w:pPr>
        <w:jc w:val="right"/>
        <w:rPr>
          <w:rFonts w:ascii="Calibri" w:hAnsi="Calibri" w:cs="Calibri"/>
          <w:i/>
          <w:sz w:val="18"/>
          <w:szCs w:val="18"/>
        </w:rPr>
      </w:pPr>
    </w:p>
    <w:p w14:paraId="467A966A" w14:textId="77777777" w:rsidR="00E81A25" w:rsidRPr="009E5EE3" w:rsidRDefault="00E81A25" w:rsidP="00A365B3">
      <w:pPr>
        <w:jc w:val="right"/>
        <w:rPr>
          <w:rFonts w:ascii="Calibri" w:hAnsi="Calibri" w:cs="Calibri"/>
          <w:i/>
          <w:sz w:val="18"/>
          <w:szCs w:val="18"/>
        </w:rPr>
      </w:pPr>
      <w:r w:rsidRPr="009E5EE3">
        <w:rPr>
          <w:rFonts w:ascii="Calibri" w:hAnsi="Calibri" w:cs="Calibri"/>
          <w:i/>
          <w:sz w:val="18"/>
          <w:szCs w:val="18"/>
        </w:rPr>
        <w:tab/>
      </w:r>
    </w:p>
    <w:p w14:paraId="67E93B65" w14:textId="77777777" w:rsidR="00E81A25" w:rsidRPr="009E5EE3" w:rsidRDefault="00E81A25" w:rsidP="00E81A25">
      <w:pPr>
        <w:tabs>
          <w:tab w:val="right" w:pos="-4680"/>
        </w:tabs>
        <w:rPr>
          <w:rFonts w:ascii="Calibri" w:hAnsi="Calibri" w:cs="Calibri"/>
          <w:u w:val="single"/>
        </w:rPr>
      </w:pPr>
    </w:p>
    <w:p w14:paraId="79987831" w14:textId="77777777" w:rsidR="00E81A25" w:rsidRPr="009E5EE3" w:rsidRDefault="00E81A25" w:rsidP="00E81A25">
      <w:pPr>
        <w:tabs>
          <w:tab w:val="right" w:pos="-4680"/>
        </w:tabs>
        <w:jc w:val="both"/>
        <w:rPr>
          <w:rFonts w:ascii="Calibri" w:hAnsi="Calibri" w:cs="Calibri"/>
          <w:sz w:val="18"/>
          <w:szCs w:val="18"/>
          <w:u w:val="single"/>
        </w:rPr>
      </w:pPr>
    </w:p>
    <w:p w14:paraId="6947DC38" w14:textId="77777777" w:rsidR="00E81A25" w:rsidRPr="009E5EE3" w:rsidRDefault="00E81A25" w:rsidP="00E81A25">
      <w:pPr>
        <w:tabs>
          <w:tab w:val="right" w:pos="-4680"/>
        </w:tabs>
        <w:jc w:val="both"/>
        <w:rPr>
          <w:rFonts w:ascii="Calibri" w:hAnsi="Calibri" w:cs="Calibri"/>
          <w:sz w:val="18"/>
          <w:szCs w:val="18"/>
          <w:u w:val="single"/>
        </w:rPr>
      </w:pPr>
      <w:r w:rsidRPr="009E5EE3">
        <w:rPr>
          <w:rFonts w:ascii="Calibri" w:hAnsi="Calibri" w:cs="Calibri"/>
          <w:sz w:val="18"/>
          <w:szCs w:val="18"/>
          <w:u w:val="single"/>
        </w:rPr>
        <w:t>Uwaga: złożyć wraz z ofertą, jeżeli dotyczy</w:t>
      </w:r>
    </w:p>
    <w:p w14:paraId="04D84A42" w14:textId="266B4CC9" w:rsidR="00E81A25" w:rsidRPr="009E5EE3" w:rsidRDefault="00E81A25" w:rsidP="00E81A25">
      <w:pPr>
        <w:tabs>
          <w:tab w:val="right" w:pos="-4680"/>
        </w:tabs>
        <w:jc w:val="both"/>
        <w:rPr>
          <w:rFonts w:ascii="Calibri" w:hAnsi="Calibri" w:cs="Calibri"/>
          <w:sz w:val="18"/>
          <w:szCs w:val="18"/>
        </w:rPr>
      </w:pPr>
      <w:r w:rsidRPr="009E5EE3">
        <w:rPr>
          <w:rFonts w:ascii="Calibri" w:hAnsi="Calibri" w:cs="Calibri"/>
          <w:sz w:val="18"/>
          <w:szCs w:val="18"/>
        </w:rPr>
        <w:t xml:space="preserve">Zgodnie z art. 118 ust. 3 p.z.p. 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</w:t>
      </w:r>
      <w:r w:rsidR="004F015E">
        <w:rPr>
          <w:rFonts w:ascii="Calibri" w:hAnsi="Calibri" w:cs="Calibri"/>
          <w:sz w:val="18"/>
          <w:szCs w:val="18"/>
        </w:rPr>
        <w:t>W</w:t>
      </w:r>
      <w:r w:rsidRPr="009E5EE3">
        <w:rPr>
          <w:rFonts w:ascii="Calibri" w:hAnsi="Calibri" w:cs="Calibri"/>
          <w:sz w:val="18"/>
          <w:szCs w:val="18"/>
        </w:rPr>
        <w:t>ykonawca realizując zamówienie, będzie dysponował niezbędnymi zasobami tych podmiotów.</w:t>
      </w:r>
    </w:p>
    <w:p w14:paraId="78A56764" w14:textId="77777777" w:rsidR="00E81A25" w:rsidRPr="009E5EE3" w:rsidRDefault="00E81A25" w:rsidP="008E0697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81A25" w:rsidRPr="009E5EE3" w:rsidSect="00E06853">
      <w:headerReference w:type="default" r:id="rId8"/>
      <w:footerReference w:type="even" r:id="rId9"/>
      <w:footerReference w:type="default" r:id="rId10"/>
      <w:pgSz w:w="12240" w:h="15840"/>
      <w:pgMar w:top="1418" w:right="851" w:bottom="851" w:left="851" w:header="680" w:footer="397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01E9" w16cex:dateUtc="2021-11-03T11:41:00Z"/>
  <w16cex:commentExtensible w16cex:durableId="252D03F5" w16cex:dateUtc="2021-11-03T11:49:00Z"/>
  <w16cex:commentExtensible w16cex:durableId="252D04BB" w16cex:dateUtc="2021-11-03T11:53:00Z"/>
  <w16cex:commentExtensible w16cex:durableId="252D063B" w16cex:dateUtc="2021-11-03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DDD60" w16cid:durableId="252514EB"/>
  <w16cid:commentId w16cid:paraId="082785BB" w16cid:durableId="252D01E9"/>
  <w16cid:commentId w16cid:paraId="681299F1" w16cid:durableId="2525167C"/>
  <w16cid:commentId w16cid:paraId="2CA8AC3C" w16cid:durableId="25251690"/>
  <w16cid:commentId w16cid:paraId="5DE45309" w16cid:durableId="25251B9E"/>
  <w16cid:commentId w16cid:paraId="22332B8F" w16cid:durableId="252D03F5"/>
  <w16cid:commentId w16cid:paraId="1B5266ED" w16cid:durableId="25251DFB"/>
  <w16cid:commentId w16cid:paraId="740E9C5B" w16cid:durableId="252D04BB"/>
  <w16cid:commentId w16cid:paraId="43433FBB" w16cid:durableId="25251EC8"/>
  <w16cid:commentId w16cid:paraId="5A1CA214" w16cid:durableId="25252E8F"/>
  <w16cid:commentId w16cid:paraId="1782AF36" w16cid:durableId="25252FD0"/>
  <w16cid:commentId w16cid:paraId="0B886B35" w16cid:durableId="25252FDA"/>
  <w16cid:commentId w16cid:paraId="0B8599C3" w16cid:durableId="2525303C"/>
  <w16cid:commentId w16cid:paraId="334BB45A" w16cid:durableId="252D063B"/>
  <w16cid:commentId w16cid:paraId="1F688896" w16cid:durableId="25253C16"/>
  <w16cid:commentId w16cid:paraId="084CA58F" w16cid:durableId="25253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A725" w14:textId="77777777" w:rsidR="00023C19" w:rsidRDefault="00023C19">
      <w:r>
        <w:separator/>
      </w:r>
    </w:p>
  </w:endnote>
  <w:endnote w:type="continuationSeparator" w:id="0">
    <w:p w14:paraId="033E3703" w14:textId="77777777" w:rsidR="00023C19" w:rsidRDefault="0002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B39B" w14:textId="77777777" w:rsidR="00E946EC" w:rsidRDefault="00E94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96196D" w14:textId="77777777" w:rsidR="00E946EC" w:rsidRDefault="00E946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683A" w14:textId="77777777" w:rsidR="00E946EC" w:rsidRDefault="00E946EC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36C83ED4" w14:textId="77777777" w:rsidR="00E946EC" w:rsidRPr="00836C18" w:rsidRDefault="00E946EC" w:rsidP="00836C18">
    <w:pPr>
      <w:jc w:val="center"/>
      <w:rPr>
        <w:rFonts w:ascii="Calibri" w:hAnsi="Calibri" w:cs="Calibri"/>
        <w:sz w:val="18"/>
        <w:szCs w:val="18"/>
      </w:rPr>
    </w:pPr>
    <w:r w:rsidRPr="00836C18">
      <w:rPr>
        <w:rFonts w:ascii="Calibri" w:hAnsi="Calibri" w:cs="Calibri"/>
        <w:sz w:val="18"/>
        <w:szCs w:val="18"/>
      </w:rPr>
      <w:t xml:space="preserve">Numer naboru RPLB.03.03.03-IZ.00-08-K02/20. Tytuł projektu: Budowa ciągu pieszo-rowerowego wzdłuż drogi wojewódzkiej nr 279 w miejscowości Leśniów Wielki i modernizacja oświetlenia drogowego na terenie gminy Zabór. Regionalny Program Operacyjny - Lubuskie 2020. </w:t>
    </w:r>
  </w:p>
  <w:p w14:paraId="3B1F28FA" w14:textId="77777777" w:rsidR="00E946EC" w:rsidRPr="00836C18" w:rsidRDefault="00E946EC" w:rsidP="00836C18">
    <w:pPr>
      <w:jc w:val="center"/>
      <w:rPr>
        <w:rFonts w:ascii="Calibri" w:hAnsi="Calibri" w:cs="Calibri"/>
        <w:sz w:val="18"/>
        <w:szCs w:val="18"/>
      </w:rPr>
    </w:pPr>
    <w:r w:rsidRPr="00836C18">
      <w:rPr>
        <w:rFonts w:ascii="Calibri" w:hAnsi="Calibri" w:cs="Calibri"/>
        <w:sz w:val="18"/>
        <w:szCs w:val="18"/>
      </w:rPr>
      <w:t xml:space="preserve">Oś 3. Gospodarka niskoemisyjna. Działanie 3.3. Ograniczenie niskiej emisji w miastach. </w:t>
    </w:r>
  </w:p>
  <w:p w14:paraId="3573D01E" w14:textId="77777777" w:rsidR="00E946EC" w:rsidRPr="00836C18" w:rsidRDefault="00E946EC" w:rsidP="00836C18">
    <w:pPr>
      <w:jc w:val="center"/>
      <w:rPr>
        <w:rFonts w:ascii="Calibri" w:hAnsi="Calibri" w:cs="Calibri"/>
        <w:sz w:val="18"/>
        <w:szCs w:val="18"/>
      </w:rPr>
    </w:pPr>
    <w:r w:rsidRPr="00836C18">
      <w:rPr>
        <w:rFonts w:ascii="Calibri" w:hAnsi="Calibri" w:cs="Calibri"/>
        <w:sz w:val="18"/>
        <w:szCs w:val="18"/>
      </w:rPr>
      <w:t>Poddziałanie 3.3.3 Ograniczanie niskiej emisji w miastach – ZIT Zielona Góra.</w:t>
    </w:r>
  </w:p>
  <w:p w14:paraId="3703EBCF" w14:textId="77777777" w:rsidR="00E946EC" w:rsidRPr="00836C18" w:rsidRDefault="00E946EC" w:rsidP="00836C18">
    <w:pPr>
      <w:jc w:val="center"/>
      <w:rPr>
        <w:rFonts w:ascii="Calibri" w:hAnsi="Calibri" w:cs="Calibri"/>
        <w:bCs/>
        <w:i/>
        <w:color w:val="FF0000"/>
        <w:sz w:val="18"/>
        <w:szCs w:val="18"/>
      </w:rPr>
    </w:pPr>
    <w:r w:rsidRPr="00836C18">
      <w:rPr>
        <w:rFonts w:ascii="Calibri" w:hAnsi="Calibri" w:cs="Calibri"/>
        <w:i/>
        <w:sz w:val="18"/>
        <w:szCs w:val="18"/>
      </w:rPr>
      <w:t xml:space="preserve">nr </w:t>
    </w:r>
    <w:r w:rsidRPr="00836C18">
      <w:rPr>
        <w:rFonts w:ascii="Calibri" w:hAnsi="Calibri" w:cs="Calibri"/>
        <w:bCs/>
        <w:i/>
        <w:sz w:val="18"/>
        <w:szCs w:val="18"/>
      </w:rPr>
      <w:t>referencyjny: GKN.7010.2.2.2021</w:t>
    </w:r>
  </w:p>
  <w:p w14:paraId="2C7A4708" w14:textId="77777777" w:rsidR="00E946EC" w:rsidRDefault="00E946EC">
    <w:pPr>
      <w:pStyle w:val="Stopka"/>
      <w:ind w:right="360"/>
      <w:jc w:val="center"/>
      <w:rPr>
        <w:rFonts w:ascii="Calibri" w:hAnsi="Calibri"/>
        <w:sz w:val="20"/>
        <w:lang w:val="pl-PL"/>
      </w:rPr>
    </w:pPr>
    <w:r w:rsidRPr="00F34D38">
      <w:rPr>
        <w:rFonts w:ascii="Calibri" w:hAnsi="Calibri"/>
        <w:sz w:val="20"/>
      </w:rPr>
      <w:t xml:space="preserve">Strona </w:t>
    </w:r>
    <w:r w:rsidRPr="00F34D38">
      <w:rPr>
        <w:rFonts w:ascii="Calibri" w:hAnsi="Calibri"/>
        <w:sz w:val="20"/>
      </w:rPr>
      <w:fldChar w:fldCharType="begin"/>
    </w:r>
    <w:r w:rsidRPr="00F34D38">
      <w:rPr>
        <w:rFonts w:ascii="Calibri" w:hAnsi="Calibri"/>
        <w:sz w:val="20"/>
      </w:rPr>
      <w:instrText xml:space="preserve"> PAGE </w:instrText>
    </w:r>
    <w:r w:rsidRPr="00F34D38">
      <w:rPr>
        <w:rFonts w:ascii="Calibri" w:hAnsi="Calibri"/>
        <w:sz w:val="20"/>
      </w:rPr>
      <w:fldChar w:fldCharType="separate"/>
    </w:r>
    <w:r w:rsidR="00196607">
      <w:rPr>
        <w:rFonts w:ascii="Calibri" w:hAnsi="Calibri"/>
        <w:noProof/>
        <w:sz w:val="20"/>
      </w:rPr>
      <w:t>5</w:t>
    </w:r>
    <w:r w:rsidRPr="00F34D38">
      <w:rPr>
        <w:rFonts w:ascii="Calibri" w:hAnsi="Calibri"/>
        <w:sz w:val="20"/>
      </w:rPr>
      <w:fldChar w:fldCharType="end"/>
    </w:r>
    <w:r w:rsidRPr="00F34D38">
      <w:rPr>
        <w:rFonts w:ascii="Calibri" w:hAnsi="Calibri"/>
        <w:sz w:val="20"/>
      </w:rPr>
      <w:t xml:space="preserve"> z </w:t>
    </w:r>
    <w:r w:rsidRPr="00F34D38">
      <w:rPr>
        <w:rFonts w:ascii="Calibri" w:hAnsi="Calibri"/>
        <w:sz w:val="20"/>
      </w:rPr>
      <w:fldChar w:fldCharType="begin"/>
    </w:r>
    <w:r w:rsidRPr="00F34D38">
      <w:rPr>
        <w:rFonts w:ascii="Calibri" w:hAnsi="Calibri"/>
        <w:sz w:val="20"/>
      </w:rPr>
      <w:instrText xml:space="preserve"> NUMPAGES </w:instrText>
    </w:r>
    <w:r w:rsidRPr="00F34D38">
      <w:rPr>
        <w:rFonts w:ascii="Calibri" w:hAnsi="Calibri"/>
        <w:sz w:val="20"/>
      </w:rPr>
      <w:fldChar w:fldCharType="separate"/>
    </w:r>
    <w:r w:rsidR="00196607">
      <w:rPr>
        <w:rFonts w:ascii="Calibri" w:hAnsi="Calibri"/>
        <w:noProof/>
        <w:sz w:val="20"/>
      </w:rPr>
      <w:t>8</w:t>
    </w:r>
    <w:r w:rsidRPr="00F34D38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33DB0" w14:textId="77777777" w:rsidR="00023C19" w:rsidRDefault="00023C19">
      <w:r>
        <w:separator/>
      </w:r>
    </w:p>
  </w:footnote>
  <w:footnote w:type="continuationSeparator" w:id="0">
    <w:p w14:paraId="5741A48F" w14:textId="77777777" w:rsidR="00023C19" w:rsidRDefault="00023C19">
      <w:r>
        <w:continuationSeparator/>
      </w:r>
    </w:p>
  </w:footnote>
  <w:footnote w:id="1">
    <w:p w14:paraId="70BBEF24" w14:textId="77777777" w:rsidR="00E946EC" w:rsidRPr="00C418D1" w:rsidRDefault="00E946EC" w:rsidP="00E369C3">
      <w:pPr>
        <w:pStyle w:val="Tekstprzypisudolnego"/>
        <w:jc w:val="both"/>
        <w:rPr>
          <w:sz w:val="16"/>
          <w:szCs w:val="16"/>
        </w:rPr>
      </w:pPr>
    </w:p>
    <w:p w14:paraId="74D21908" w14:textId="77777777" w:rsidR="00E946EC" w:rsidRPr="00C418D1" w:rsidRDefault="00E946EC" w:rsidP="00E369C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5B" w14:textId="6F213FD6" w:rsidR="00E946EC" w:rsidRDefault="00E946EC" w:rsidP="00E06853">
    <w:pPr>
      <w:pStyle w:val="Nagwek"/>
      <w:tabs>
        <w:tab w:val="clear" w:pos="4536"/>
        <w:tab w:val="clear" w:pos="9072"/>
        <w:tab w:val="right" w:pos="105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B0BDA20" wp14:editId="1C1BBCA8">
              <wp:simplePos x="0" y="0"/>
              <wp:positionH relativeFrom="column">
                <wp:posOffset>276860</wp:posOffset>
              </wp:positionH>
              <wp:positionV relativeFrom="paragraph">
                <wp:posOffset>-195580</wp:posOffset>
              </wp:positionV>
              <wp:extent cx="5744845" cy="479425"/>
              <wp:effectExtent l="0" t="0" r="0" b="0"/>
              <wp:wrapSquare wrapText="bothSides"/>
              <wp:docPr id="11" name="Grup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44845" cy="479425"/>
                        <a:chOff x="0" y="0"/>
                        <a:chExt cx="5686425" cy="476250"/>
                      </a:xfrm>
                    </wpg:grpSpPr>
                    <pic:pic xmlns:pic="http://schemas.openxmlformats.org/drawingml/2006/picture">
                      <pic:nvPicPr>
                        <pic:cNvPr id="12" name="Obraz 12" descr="Znalezione obrazy dla zapytania fundusze europejskie program regionalny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945" b="13843"/>
                        <a:stretch/>
                      </pic:blipFill>
                      <pic:spPr bwMode="auto"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3" descr="logo_lubuski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273"/>
                        <a:stretch/>
                      </pic:blipFill>
                      <pic:spPr bwMode="auto">
                        <a:xfrm>
                          <a:off x="1790700" y="9525"/>
                          <a:ext cx="1628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4" descr="UE_EFSI_rgb-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7" r="5682" b="17886"/>
                        <a:stretch/>
                      </pic:blipFill>
                      <pic:spPr bwMode="auto">
                        <a:xfrm>
                          <a:off x="4105275" y="38100"/>
                          <a:ext cx="1581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A7BBF77" id="Grupa 11" o:spid="_x0000_s1026" style="position:absolute;margin-left:21.8pt;margin-top:-15.4pt;width:452.35pt;height:37.75pt;z-index:251657728;mso-width-relative:margin;mso-height-relative:margin" coordsize="56864,47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Znalezione obrazy dla zapytania fundusze europejskie program regionalny" style="position:absolute;width:1076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">
                <v:imagedata r:id="rId4" o:title="Znalezione obrazy dla zapytania fundusze europejskie program regionalny" croptop="11105f" cropbottom="9072f"/>
              </v:shape>
              <v:shape id="Obraz 13" o:spid="_x0000_s1028" type="#_x0000_t75" alt="logo_lubuskie" style="position:absolute;left:17907;top:95;width:1628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">
                <v:imagedata r:id="rId5" o:title="logo_lubuskie" cropbottom="8043f"/>
              </v:shape>
              <v:shape id="Obraz 14" o:spid="_x0000_s1029" type="#_x0000_t75" alt="UE_EFSI_rgb-1" style="position:absolute;left:41052;top:381;width:15812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">
                <v:imagedata r:id="rId6" o:title="UE_EFSI_rgb-1" croptop="7168f" cropbottom="11722f" cropright="3724f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78"/>
        </w:tabs>
        <w:ind w:left="278" w:hanging="34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385C7BF0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531" w:hanging="360"/>
      </w:pPr>
      <w:rPr>
        <w:rFonts w:cs="Times New Roman"/>
        <w:bCs/>
        <w:sz w:val="22"/>
        <w:szCs w:val="22"/>
      </w:rPr>
    </w:lvl>
  </w:abstractNum>
  <w:abstractNum w:abstractNumId="7" w15:restartNumberingAfterBreak="0">
    <w:nsid w:val="0000000C"/>
    <w:multiLevelType w:val="multilevel"/>
    <w:tmpl w:val="C2E20C40"/>
    <w:name w:val="WW8Num14"/>
    <w:lvl w:ilvl="0">
      <w:start w:val="1"/>
      <w:numFmt w:val="decimal"/>
      <w:lvlText w:val="%1."/>
      <w:lvlJc w:val="left"/>
      <w:rPr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2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4.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5040"/>
        </w:tabs>
        <w:ind w:left="5040" w:hanging="144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881"/>
        </w:tabs>
        <w:ind w:left="1881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881"/>
        </w:tabs>
        <w:ind w:left="1881" w:hanging="360"/>
      </w:pPr>
      <w:rPr>
        <w:color w:val="000000"/>
      </w:rPr>
    </w:lvl>
    <w:lvl w:ilvl="1">
      <w:start w:val="2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6"/>
      <w:numFmt w:val="decimal"/>
      <w:lvlText w:val="%1.3"/>
      <w:lvlJc w:val="left"/>
      <w:pPr>
        <w:tabs>
          <w:tab w:val="num" w:pos="600"/>
        </w:tabs>
        <w:ind w:left="600" w:hanging="360"/>
      </w:pPr>
    </w:lvl>
    <w:lvl w:ilvl="1">
      <w:start w:val="6"/>
      <w:numFmt w:val="decimal"/>
      <w:lvlText w:val="%2.3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4A3884"/>
    <w:multiLevelType w:val="hybridMultilevel"/>
    <w:tmpl w:val="ACF49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A74232"/>
    <w:multiLevelType w:val="multilevel"/>
    <w:tmpl w:val="59B4AD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01216D5E"/>
    <w:multiLevelType w:val="hybridMultilevel"/>
    <w:tmpl w:val="1346BE0E"/>
    <w:name w:val="WW8Num252"/>
    <w:lvl w:ilvl="0" w:tplc="8A7C346E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C20B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D48818E8">
      <w:start w:val="5"/>
      <w:numFmt w:val="none"/>
      <w:lvlText w:val="4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70226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A80A21E6">
      <w:start w:val="5"/>
      <w:numFmt w:val="none"/>
      <w:lvlText w:val="3.3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3AA972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20" w15:restartNumberingAfterBreak="0">
    <w:nsid w:val="02DC72E6"/>
    <w:multiLevelType w:val="hybridMultilevel"/>
    <w:tmpl w:val="616622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2E41B9A"/>
    <w:multiLevelType w:val="hybridMultilevel"/>
    <w:tmpl w:val="28EC5C26"/>
    <w:lvl w:ilvl="0" w:tplc="8020AA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DD2D51"/>
    <w:multiLevelType w:val="hybridMultilevel"/>
    <w:tmpl w:val="1FB0212A"/>
    <w:lvl w:ilvl="0" w:tplc="8FC2AB66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60064F9"/>
    <w:multiLevelType w:val="multilevel"/>
    <w:tmpl w:val="A43898F0"/>
    <w:name w:val="WW8Num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085377DA"/>
    <w:multiLevelType w:val="hybridMultilevel"/>
    <w:tmpl w:val="64B8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2EBE4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176D8E"/>
    <w:multiLevelType w:val="hybridMultilevel"/>
    <w:tmpl w:val="713C84BA"/>
    <w:lvl w:ilvl="0" w:tplc="CD6C3F3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698D0D8">
      <w:start w:val="1"/>
      <w:numFmt w:val="upperRoman"/>
      <w:pStyle w:val="Nagwek7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7722B4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A1EA29A">
      <w:start w:val="1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9F943B5"/>
    <w:multiLevelType w:val="multilevel"/>
    <w:tmpl w:val="0AA6BC5E"/>
    <w:name w:val="WW8Num3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29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546F4A"/>
    <w:multiLevelType w:val="hybridMultilevel"/>
    <w:tmpl w:val="6832DD1E"/>
    <w:name w:val="WW8Num6232"/>
    <w:lvl w:ilvl="0" w:tplc="EA06993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DDF4D60"/>
    <w:multiLevelType w:val="hybridMultilevel"/>
    <w:tmpl w:val="36BE77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F584402"/>
    <w:multiLevelType w:val="multilevel"/>
    <w:tmpl w:val="311E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11DA0DC4"/>
    <w:multiLevelType w:val="hybridMultilevel"/>
    <w:tmpl w:val="7D1AE938"/>
    <w:lvl w:ilvl="0" w:tplc="9D5AFD6C">
      <w:start w:val="1"/>
      <w:numFmt w:val="decimal"/>
      <w:lvlText w:val="2.%1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5FB7183"/>
    <w:multiLevelType w:val="hybridMultilevel"/>
    <w:tmpl w:val="0B7AB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EA451F"/>
    <w:multiLevelType w:val="hybridMultilevel"/>
    <w:tmpl w:val="F54E65CA"/>
    <w:lvl w:ilvl="0" w:tplc="89DC3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FDA3248">
      <w:start w:val="1"/>
      <w:numFmt w:val="lowerLetter"/>
      <w:lvlText w:val="%2)"/>
      <w:lvlJc w:val="left"/>
      <w:pPr>
        <w:tabs>
          <w:tab w:val="num" w:pos="-2880"/>
        </w:tabs>
        <w:ind w:left="360" w:hanging="360"/>
      </w:pPr>
      <w:rPr>
        <w:rFonts w:hint="default"/>
      </w:rPr>
    </w:lvl>
    <w:lvl w:ilvl="2" w:tplc="827AE53A">
      <w:numFmt w:val="none"/>
      <w:lvlText w:val=""/>
      <w:lvlJc w:val="left"/>
      <w:pPr>
        <w:tabs>
          <w:tab w:val="num" w:pos="360"/>
        </w:tabs>
      </w:pPr>
    </w:lvl>
    <w:lvl w:ilvl="3" w:tplc="5EE6087C">
      <w:numFmt w:val="none"/>
      <w:lvlText w:val=""/>
      <w:lvlJc w:val="left"/>
      <w:pPr>
        <w:tabs>
          <w:tab w:val="num" w:pos="360"/>
        </w:tabs>
      </w:pPr>
    </w:lvl>
    <w:lvl w:ilvl="4" w:tplc="F56861DC">
      <w:numFmt w:val="none"/>
      <w:lvlText w:val=""/>
      <w:lvlJc w:val="left"/>
      <w:pPr>
        <w:tabs>
          <w:tab w:val="num" w:pos="360"/>
        </w:tabs>
      </w:pPr>
    </w:lvl>
    <w:lvl w:ilvl="5" w:tplc="A246E31A">
      <w:numFmt w:val="none"/>
      <w:lvlText w:val=""/>
      <w:lvlJc w:val="left"/>
      <w:pPr>
        <w:tabs>
          <w:tab w:val="num" w:pos="360"/>
        </w:tabs>
      </w:pPr>
    </w:lvl>
    <w:lvl w:ilvl="6" w:tplc="14E29024">
      <w:numFmt w:val="none"/>
      <w:lvlText w:val=""/>
      <w:lvlJc w:val="left"/>
      <w:pPr>
        <w:tabs>
          <w:tab w:val="num" w:pos="360"/>
        </w:tabs>
      </w:pPr>
    </w:lvl>
    <w:lvl w:ilvl="7" w:tplc="1748A788">
      <w:numFmt w:val="none"/>
      <w:lvlText w:val=""/>
      <w:lvlJc w:val="left"/>
      <w:pPr>
        <w:tabs>
          <w:tab w:val="num" w:pos="360"/>
        </w:tabs>
      </w:pPr>
    </w:lvl>
    <w:lvl w:ilvl="8" w:tplc="7E3ADD4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17E90A27"/>
    <w:multiLevelType w:val="hybridMultilevel"/>
    <w:tmpl w:val="143C99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17EE28BB"/>
    <w:multiLevelType w:val="multilevel"/>
    <w:tmpl w:val="50A071EE"/>
    <w:name w:val="WW8Num2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1" w15:restartNumberingAfterBreak="0">
    <w:nsid w:val="18EC5E33"/>
    <w:multiLevelType w:val="hybridMultilevel"/>
    <w:tmpl w:val="F1587396"/>
    <w:lvl w:ilvl="0" w:tplc="8020AA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975C18"/>
    <w:multiLevelType w:val="hybridMultilevel"/>
    <w:tmpl w:val="7A2EB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A12518"/>
    <w:multiLevelType w:val="hybridMultilevel"/>
    <w:tmpl w:val="74FA0634"/>
    <w:lvl w:ilvl="0" w:tplc="C09CA6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="Calibri" w:hAnsi="Calibri" w:cs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EE4339"/>
    <w:multiLevelType w:val="multilevel"/>
    <w:tmpl w:val="36D86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8" w:hanging="360"/>
      </w:pPr>
      <w:rPr>
        <w:rFonts w:hint="default"/>
        <w:i w:val="0"/>
        <w:iCs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47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E62623"/>
    <w:multiLevelType w:val="hybridMultilevel"/>
    <w:tmpl w:val="8FD8CB48"/>
    <w:lvl w:ilvl="0" w:tplc="A9188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135F7C"/>
    <w:multiLevelType w:val="multilevel"/>
    <w:tmpl w:val="E472AA62"/>
    <w:styleLink w:val="WW8Num29"/>
    <w:lvl w:ilvl="0">
      <w:numFmt w:val="bullet"/>
      <w:lvlText w:val=""/>
      <w:lvlJc w:val="left"/>
      <w:pPr>
        <w:ind w:left="4124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216C5AE0"/>
    <w:multiLevelType w:val="hybridMultilevel"/>
    <w:tmpl w:val="124C32FE"/>
    <w:lvl w:ilvl="0" w:tplc="09CAD3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1" w15:restartNumberingAfterBreak="0">
    <w:nsid w:val="229F74CB"/>
    <w:multiLevelType w:val="hybridMultilevel"/>
    <w:tmpl w:val="A0F671B2"/>
    <w:name w:val="WW8Num624222"/>
    <w:lvl w:ilvl="0" w:tplc="BF802B70">
      <w:start w:val="5"/>
      <w:numFmt w:val="decimal"/>
      <w:isLgl/>
      <w:lvlText w:val="%1.5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2F70C31"/>
    <w:multiLevelType w:val="hybridMultilevel"/>
    <w:tmpl w:val="A8C082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32C0DD3"/>
    <w:multiLevelType w:val="multilevel"/>
    <w:tmpl w:val="B6847E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3"/>
        </w:tabs>
        <w:ind w:left="963" w:hanging="396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287"/>
        </w:tabs>
        <w:ind w:left="1287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</w:abstractNum>
  <w:abstractNum w:abstractNumId="54" w15:restartNumberingAfterBreak="0">
    <w:nsid w:val="24C26945"/>
    <w:multiLevelType w:val="multilevel"/>
    <w:tmpl w:val="64E87E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252F2C43"/>
    <w:multiLevelType w:val="hybridMultilevel"/>
    <w:tmpl w:val="85BE5F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255B42FB"/>
    <w:multiLevelType w:val="hybridMultilevel"/>
    <w:tmpl w:val="6818F69A"/>
    <w:lvl w:ilvl="0" w:tplc="58FC1B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191814"/>
    <w:multiLevelType w:val="hybridMultilevel"/>
    <w:tmpl w:val="3B8E4378"/>
    <w:lvl w:ilvl="0" w:tplc="B0B48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8C0CA1"/>
    <w:multiLevelType w:val="multilevel"/>
    <w:tmpl w:val="600AD0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9A5529B"/>
    <w:multiLevelType w:val="hybridMultilevel"/>
    <w:tmpl w:val="A802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AC553D"/>
    <w:multiLevelType w:val="hybridMultilevel"/>
    <w:tmpl w:val="2CA04CB6"/>
    <w:lvl w:ilvl="0" w:tplc="4B8464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B465BC1"/>
    <w:multiLevelType w:val="hybridMultilevel"/>
    <w:tmpl w:val="9EBC1A9C"/>
    <w:lvl w:ilvl="0" w:tplc="FAE4C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31750314"/>
    <w:multiLevelType w:val="hybridMultilevel"/>
    <w:tmpl w:val="A300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FF3565"/>
    <w:multiLevelType w:val="multilevel"/>
    <w:tmpl w:val="4FE092C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b w:val="0"/>
        <w:i w:val="0"/>
      </w:rPr>
    </w:lvl>
  </w:abstractNum>
  <w:abstractNum w:abstractNumId="68" w15:restartNumberingAfterBreak="0">
    <w:nsid w:val="34FC70D8"/>
    <w:multiLevelType w:val="hybridMultilevel"/>
    <w:tmpl w:val="26D887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124228"/>
    <w:multiLevelType w:val="multilevel"/>
    <w:tmpl w:val="3704110C"/>
    <w:name w:val="WW8Num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2.1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2" w15:restartNumberingAfterBreak="0">
    <w:nsid w:val="38C80667"/>
    <w:multiLevelType w:val="hybridMultilevel"/>
    <w:tmpl w:val="81E81326"/>
    <w:name w:val="WW8Num623"/>
    <w:lvl w:ilvl="0" w:tplc="C74AD76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9361237"/>
    <w:multiLevelType w:val="hybridMultilevel"/>
    <w:tmpl w:val="177A25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3221C6"/>
    <w:multiLevelType w:val="hybridMultilevel"/>
    <w:tmpl w:val="B15482B6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C1CDE7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322FBA"/>
    <w:multiLevelType w:val="multilevel"/>
    <w:tmpl w:val="7E16A3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2987DFB"/>
    <w:multiLevelType w:val="hybridMultilevel"/>
    <w:tmpl w:val="B3B6D648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276A70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432F36F1"/>
    <w:multiLevelType w:val="hybridMultilevel"/>
    <w:tmpl w:val="D968205E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0" w15:restartNumberingAfterBreak="0">
    <w:nsid w:val="434E4F4D"/>
    <w:multiLevelType w:val="hybridMultilevel"/>
    <w:tmpl w:val="26C0D912"/>
    <w:lvl w:ilvl="0" w:tplc="A514A2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83" w15:restartNumberingAfterBreak="0">
    <w:nsid w:val="462E19A2"/>
    <w:multiLevelType w:val="hybridMultilevel"/>
    <w:tmpl w:val="0AB4192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7DB71F8"/>
    <w:multiLevelType w:val="multilevel"/>
    <w:tmpl w:val="E0B62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5" w15:restartNumberingAfterBreak="0">
    <w:nsid w:val="48B33F58"/>
    <w:multiLevelType w:val="multilevel"/>
    <w:tmpl w:val="4AE0E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8ED5F50"/>
    <w:multiLevelType w:val="multilevel"/>
    <w:tmpl w:val="B3B4A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 w15:restartNumberingAfterBreak="0">
    <w:nsid w:val="498B2AC3"/>
    <w:multiLevelType w:val="hybridMultilevel"/>
    <w:tmpl w:val="C9B6F70A"/>
    <w:lvl w:ilvl="0" w:tplc="F410C4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A8046AA"/>
    <w:multiLevelType w:val="hybridMultilevel"/>
    <w:tmpl w:val="4A866A7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B663A62"/>
    <w:multiLevelType w:val="hybridMultilevel"/>
    <w:tmpl w:val="EDD4790E"/>
    <w:lvl w:ilvl="0" w:tplc="8020AA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96423E"/>
    <w:multiLevelType w:val="hybridMultilevel"/>
    <w:tmpl w:val="487E59DE"/>
    <w:lvl w:ilvl="0" w:tplc="F56E1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D366EA"/>
    <w:multiLevelType w:val="hybridMultilevel"/>
    <w:tmpl w:val="BC7EC3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4" w15:restartNumberingAfterBreak="0">
    <w:nsid w:val="51A560D8"/>
    <w:multiLevelType w:val="multilevel"/>
    <w:tmpl w:val="E7B4A11A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95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6" w15:restartNumberingAfterBreak="0">
    <w:nsid w:val="53301FFF"/>
    <w:multiLevelType w:val="hybridMultilevel"/>
    <w:tmpl w:val="4EA20584"/>
    <w:name w:val="WW8Num62422"/>
    <w:lvl w:ilvl="0" w:tplc="FA902A40">
      <w:start w:val="5"/>
      <w:numFmt w:val="decimal"/>
      <w:isLgl/>
      <w:lvlText w:val="%1.4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8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D2190B"/>
    <w:multiLevelType w:val="hybridMultilevel"/>
    <w:tmpl w:val="099C245A"/>
    <w:lvl w:ilvl="0" w:tplc="E6341D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B5233A8"/>
    <w:multiLevelType w:val="hybridMultilevel"/>
    <w:tmpl w:val="E556C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F45767"/>
    <w:multiLevelType w:val="hybridMultilevel"/>
    <w:tmpl w:val="C9B6F70A"/>
    <w:lvl w:ilvl="0" w:tplc="F410C4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C3C394B"/>
    <w:multiLevelType w:val="hybridMultilevel"/>
    <w:tmpl w:val="6B4241B8"/>
    <w:lvl w:ilvl="0" w:tplc="7A3AAA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9F287B"/>
    <w:multiLevelType w:val="hybridMultilevel"/>
    <w:tmpl w:val="41B059AC"/>
    <w:lvl w:ilvl="0" w:tplc="6CC8C09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6" w15:restartNumberingAfterBreak="0">
    <w:nsid w:val="61BE0EA8"/>
    <w:multiLevelType w:val="hybridMultilevel"/>
    <w:tmpl w:val="E9ECC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6F0E4B"/>
    <w:multiLevelType w:val="hybridMultilevel"/>
    <w:tmpl w:val="27787B92"/>
    <w:lvl w:ilvl="0" w:tplc="27BCA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8529CE"/>
    <w:multiLevelType w:val="hybridMultilevel"/>
    <w:tmpl w:val="2BAE18D2"/>
    <w:lvl w:ilvl="0" w:tplc="F30217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55F47E5"/>
    <w:multiLevelType w:val="hybridMultilevel"/>
    <w:tmpl w:val="29002B74"/>
    <w:lvl w:ilvl="0" w:tplc="E598B748">
      <w:start w:val="2"/>
      <w:numFmt w:val="decimal"/>
      <w:lvlText w:val="%1."/>
      <w:lvlJc w:val="left"/>
      <w:pPr>
        <w:ind w:left="765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F627BF"/>
    <w:multiLevelType w:val="hybridMultilevel"/>
    <w:tmpl w:val="6E588798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C6F9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1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304865"/>
    <w:multiLevelType w:val="hybridMultilevel"/>
    <w:tmpl w:val="FE84C510"/>
    <w:name w:val="WW8Num624"/>
    <w:lvl w:ilvl="0" w:tplc="6526D04C">
      <w:start w:val="5"/>
      <w:numFmt w:val="decimal"/>
      <w:isLgl/>
      <w:lvlText w:val="%1.2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E254AA3"/>
    <w:multiLevelType w:val="hybridMultilevel"/>
    <w:tmpl w:val="0E8A256A"/>
    <w:name w:val="WW8Num6242"/>
    <w:lvl w:ilvl="0" w:tplc="1C8A3732">
      <w:start w:val="5"/>
      <w:numFmt w:val="decimal"/>
      <w:isLgl/>
      <w:lvlText w:val="%1.3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E841B36"/>
    <w:multiLevelType w:val="multilevel"/>
    <w:tmpl w:val="62803A24"/>
    <w:name w:val="WW8Num6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6FAE25C9"/>
    <w:multiLevelType w:val="hybridMultilevel"/>
    <w:tmpl w:val="A074220C"/>
    <w:lvl w:ilvl="0" w:tplc="E444C0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FC82885"/>
    <w:multiLevelType w:val="hybridMultilevel"/>
    <w:tmpl w:val="F1BA080E"/>
    <w:lvl w:ilvl="0" w:tplc="54A0CDE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0D1478F"/>
    <w:multiLevelType w:val="hybridMultilevel"/>
    <w:tmpl w:val="616622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72196F16"/>
    <w:multiLevelType w:val="hybridMultilevel"/>
    <w:tmpl w:val="E0083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3D20DD4"/>
    <w:multiLevelType w:val="hybridMultilevel"/>
    <w:tmpl w:val="6818F69A"/>
    <w:lvl w:ilvl="0" w:tplc="58FC1B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2" w15:restartNumberingAfterBreak="0">
    <w:nsid w:val="79017848"/>
    <w:multiLevelType w:val="hybridMultilevel"/>
    <w:tmpl w:val="E9760BC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F9CCB110">
      <w:start w:val="1"/>
      <w:numFmt w:val="decimal"/>
      <w:lvlText w:val="%3)"/>
      <w:lvlJc w:val="left"/>
      <w:pPr>
        <w:ind w:left="31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3" w15:restartNumberingAfterBreak="0">
    <w:nsid w:val="79E4629F"/>
    <w:multiLevelType w:val="multilevel"/>
    <w:tmpl w:val="47B2FCD2"/>
    <w:name w:val="WW8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7A346D08"/>
    <w:multiLevelType w:val="hybridMultilevel"/>
    <w:tmpl w:val="934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C76E76"/>
    <w:multiLevelType w:val="hybridMultilevel"/>
    <w:tmpl w:val="D9E269E0"/>
    <w:lvl w:ilvl="0" w:tplc="4DB0B7F6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7B233755"/>
    <w:multiLevelType w:val="hybridMultilevel"/>
    <w:tmpl w:val="100856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B390D18"/>
    <w:multiLevelType w:val="hybridMultilevel"/>
    <w:tmpl w:val="C9B6F70A"/>
    <w:lvl w:ilvl="0" w:tplc="F410C4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B4432F0"/>
    <w:multiLevelType w:val="hybridMultilevel"/>
    <w:tmpl w:val="E35CD3F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9" w15:restartNumberingAfterBreak="0">
    <w:nsid w:val="7B8C787F"/>
    <w:multiLevelType w:val="multilevel"/>
    <w:tmpl w:val="CF7C66D0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0" w:hanging="1800"/>
      </w:pPr>
      <w:rPr>
        <w:rFonts w:hint="default"/>
      </w:rPr>
    </w:lvl>
  </w:abstractNum>
  <w:abstractNum w:abstractNumId="130" w15:restartNumberingAfterBreak="0">
    <w:nsid w:val="7DC11A0A"/>
    <w:multiLevelType w:val="multilevel"/>
    <w:tmpl w:val="BD7821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1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49"/>
  </w:num>
  <w:num w:numId="3">
    <w:abstractNumId w:val="66"/>
  </w:num>
  <w:num w:numId="4">
    <w:abstractNumId w:val="23"/>
  </w:num>
  <w:num w:numId="5">
    <w:abstractNumId w:val="128"/>
  </w:num>
  <w:num w:numId="6">
    <w:abstractNumId w:val="89"/>
  </w:num>
  <w:num w:numId="7">
    <w:abstractNumId w:val="94"/>
  </w:num>
  <w:num w:numId="8">
    <w:abstractNumId w:val="130"/>
  </w:num>
  <w:num w:numId="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1"/>
  </w:num>
  <w:num w:numId="12">
    <w:abstractNumId w:val="93"/>
  </w:num>
  <w:num w:numId="13">
    <w:abstractNumId w:val="116"/>
  </w:num>
  <w:num w:numId="14">
    <w:abstractNumId w:val="118"/>
  </w:num>
  <w:num w:numId="15">
    <w:abstractNumId w:val="100"/>
  </w:num>
  <w:num w:numId="16">
    <w:abstractNumId w:val="121"/>
  </w:num>
  <w:num w:numId="17">
    <w:abstractNumId w:val="38"/>
  </w:num>
  <w:num w:numId="18">
    <w:abstractNumId w:val="62"/>
  </w:num>
  <w:num w:numId="19">
    <w:abstractNumId w:val="92"/>
  </w:num>
  <w:num w:numId="20">
    <w:abstractNumId w:val="105"/>
  </w:num>
  <w:num w:numId="21">
    <w:abstractNumId w:val="80"/>
  </w:num>
  <w:num w:numId="22">
    <w:abstractNumId w:val="106"/>
  </w:num>
  <w:num w:numId="23">
    <w:abstractNumId w:val="90"/>
  </w:num>
  <w:num w:numId="24">
    <w:abstractNumId w:val="79"/>
  </w:num>
  <w:num w:numId="25">
    <w:abstractNumId w:val="107"/>
  </w:num>
  <w:num w:numId="26">
    <w:abstractNumId w:val="5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123"/>
  </w:num>
  <w:num w:numId="32">
    <w:abstractNumId w:val="35"/>
  </w:num>
  <w:num w:numId="33">
    <w:abstractNumId w:val="54"/>
  </w:num>
  <w:num w:numId="34">
    <w:abstractNumId w:val="48"/>
  </w:num>
  <w:num w:numId="35">
    <w:abstractNumId w:val="50"/>
  </w:num>
  <w:num w:numId="36">
    <w:abstractNumId w:val="83"/>
  </w:num>
  <w:num w:numId="37">
    <w:abstractNumId w:val="67"/>
  </w:num>
  <w:num w:numId="38">
    <w:abstractNumId w:val="18"/>
  </w:num>
  <w:num w:numId="39">
    <w:abstractNumId w:val="46"/>
  </w:num>
  <w:num w:numId="40">
    <w:abstractNumId w:val="82"/>
  </w:num>
  <w:num w:numId="41">
    <w:abstractNumId w:val="97"/>
  </w:num>
  <w:num w:numId="42">
    <w:abstractNumId w:val="104"/>
  </w:num>
  <w:num w:numId="43">
    <w:abstractNumId w:val="109"/>
  </w:num>
  <w:num w:numId="44">
    <w:abstractNumId w:val="110"/>
  </w:num>
  <w:num w:numId="45">
    <w:abstractNumId w:val="103"/>
  </w:num>
  <w:num w:numId="46">
    <w:abstractNumId w:val="115"/>
  </w:num>
  <w:num w:numId="47">
    <w:abstractNumId w:val="75"/>
  </w:num>
  <w:num w:numId="48">
    <w:abstractNumId w:val="119"/>
  </w:num>
  <w:num w:numId="49">
    <w:abstractNumId w:val="69"/>
  </w:num>
  <w:num w:numId="50">
    <w:abstractNumId w:val="58"/>
  </w:num>
  <w:num w:numId="51">
    <w:abstractNumId w:val="64"/>
  </w:num>
  <w:num w:numId="52">
    <w:abstractNumId w:val="131"/>
  </w:num>
  <w:num w:numId="53">
    <w:abstractNumId w:val="40"/>
  </w:num>
  <w:num w:numId="54">
    <w:abstractNumId w:val="0"/>
  </w:num>
  <w:num w:numId="55">
    <w:abstractNumId w:val="57"/>
  </w:num>
  <w:num w:numId="5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</w:num>
  <w:num w:numId="60">
    <w:abstractNumId w:val="88"/>
  </w:num>
  <w:num w:numId="61">
    <w:abstractNumId w:val="84"/>
  </w:num>
  <w:num w:numId="62">
    <w:abstractNumId w:val="85"/>
  </w:num>
  <w:num w:numId="63">
    <w:abstractNumId w:val="39"/>
  </w:num>
  <w:num w:numId="64">
    <w:abstractNumId w:val="60"/>
  </w:num>
  <w:num w:numId="65">
    <w:abstractNumId w:val="26"/>
  </w:num>
  <w:num w:numId="66">
    <w:abstractNumId w:val="32"/>
  </w:num>
  <w:num w:numId="67">
    <w:abstractNumId w:val="126"/>
  </w:num>
  <w:num w:numId="68">
    <w:abstractNumId w:val="77"/>
  </w:num>
  <w:num w:numId="69">
    <w:abstractNumId w:val="76"/>
  </w:num>
  <w:num w:numId="70">
    <w:abstractNumId w:val="91"/>
  </w:num>
  <w:num w:numId="71">
    <w:abstractNumId w:val="73"/>
  </w:num>
  <w:num w:numId="72">
    <w:abstractNumId w:val="78"/>
  </w:num>
  <w:num w:numId="73">
    <w:abstractNumId w:val="65"/>
  </w:num>
  <w:num w:numId="74">
    <w:abstractNumId w:val="47"/>
  </w:num>
  <w:num w:numId="75">
    <w:abstractNumId w:val="122"/>
  </w:num>
  <w:num w:numId="76">
    <w:abstractNumId w:val="33"/>
  </w:num>
  <w:num w:numId="77">
    <w:abstractNumId w:val="111"/>
  </w:num>
  <w:num w:numId="78">
    <w:abstractNumId w:val="99"/>
  </w:num>
  <w:num w:numId="79">
    <w:abstractNumId w:val="44"/>
  </w:num>
  <w:num w:numId="80">
    <w:abstractNumId w:val="129"/>
  </w:num>
  <w:num w:numId="81">
    <w:abstractNumId w:val="108"/>
  </w:num>
  <w:num w:numId="82">
    <w:abstractNumId w:val="101"/>
  </w:num>
  <w:num w:numId="83">
    <w:abstractNumId w:val="56"/>
  </w:num>
  <w:num w:numId="84">
    <w:abstractNumId w:val="125"/>
  </w:num>
  <w:num w:numId="85">
    <w:abstractNumId w:val="127"/>
  </w:num>
  <w:num w:numId="86">
    <w:abstractNumId w:val="87"/>
  </w:num>
  <w:num w:numId="87">
    <w:abstractNumId w:val="120"/>
  </w:num>
  <w:num w:numId="88">
    <w:abstractNumId w:val="68"/>
  </w:num>
  <w:num w:numId="89">
    <w:abstractNumId w:val="102"/>
  </w:num>
  <w:num w:numId="90">
    <w:abstractNumId w:val="25"/>
  </w:num>
  <w:num w:numId="91">
    <w:abstractNumId w:val="42"/>
  </w:num>
  <w:num w:numId="92">
    <w:abstractNumId w:val="53"/>
  </w:num>
  <w:num w:numId="93">
    <w:abstractNumId w:val="74"/>
  </w:num>
  <w:num w:numId="94">
    <w:abstractNumId w:val="29"/>
  </w:num>
  <w:num w:numId="95">
    <w:abstractNumId w:val="70"/>
  </w:num>
  <w:num w:numId="96">
    <w:abstractNumId w:val="22"/>
  </w:num>
  <w:num w:numId="97">
    <w:abstractNumId w:val="98"/>
  </w:num>
  <w:num w:numId="98">
    <w:abstractNumId w:val="43"/>
  </w:num>
  <w:num w:numId="99">
    <w:abstractNumId w:val="45"/>
  </w:num>
  <w:num w:numId="100">
    <w:abstractNumId w:val="30"/>
  </w:num>
  <w:num w:numId="101">
    <w:abstractNumId w:val="21"/>
  </w:num>
  <w:num w:numId="102">
    <w:abstractNumId w:val="41"/>
  </w:num>
  <w:num w:numId="103">
    <w:abstractNumId w:val="86"/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0"/>
  </w:num>
  <w:num w:numId="106">
    <w:abstractNumId w:val="11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78"/>
    <w:rsid w:val="00000326"/>
    <w:rsid w:val="00002192"/>
    <w:rsid w:val="00002C88"/>
    <w:rsid w:val="000033B7"/>
    <w:rsid w:val="000050FE"/>
    <w:rsid w:val="0000539A"/>
    <w:rsid w:val="00007271"/>
    <w:rsid w:val="00011283"/>
    <w:rsid w:val="0001144E"/>
    <w:rsid w:val="000121F0"/>
    <w:rsid w:val="000145A5"/>
    <w:rsid w:val="00014FBA"/>
    <w:rsid w:val="000160BE"/>
    <w:rsid w:val="00016FE9"/>
    <w:rsid w:val="00017D24"/>
    <w:rsid w:val="00020C26"/>
    <w:rsid w:val="00021FC2"/>
    <w:rsid w:val="00023C19"/>
    <w:rsid w:val="0002502F"/>
    <w:rsid w:val="00027344"/>
    <w:rsid w:val="00035023"/>
    <w:rsid w:val="00035DF5"/>
    <w:rsid w:val="00036A80"/>
    <w:rsid w:val="00037A48"/>
    <w:rsid w:val="000425F0"/>
    <w:rsid w:val="000433CF"/>
    <w:rsid w:val="00045208"/>
    <w:rsid w:val="00045326"/>
    <w:rsid w:val="00050FFF"/>
    <w:rsid w:val="00052689"/>
    <w:rsid w:val="00057DEA"/>
    <w:rsid w:val="00060A33"/>
    <w:rsid w:val="00062F3B"/>
    <w:rsid w:val="0006326E"/>
    <w:rsid w:val="000662A8"/>
    <w:rsid w:val="000674FA"/>
    <w:rsid w:val="0006784F"/>
    <w:rsid w:val="0007035E"/>
    <w:rsid w:val="00070FD4"/>
    <w:rsid w:val="00072002"/>
    <w:rsid w:val="0007259A"/>
    <w:rsid w:val="00073F0B"/>
    <w:rsid w:val="000749ED"/>
    <w:rsid w:val="0007643F"/>
    <w:rsid w:val="0007737B"/>
    <w:rsid w:val="0008029C"/>
    <w:rsid w:val="0008151F"/>
    <w:rsid w:val="00082A44"/>
    <w:rsid w:val="00085744"/>
    <w:rsid w:val="00086782"/>
    <w:rsid w:val="00086A36"/>
    <w:rsid w:val="00087F98"/>
    <w:rsid w:val="00093E2A"/>
    <w:rsid w:val="00094778"/>
    <w:rsid w:val="0009673B"/>
    <w:rsid w:val="000A05C6"/>
    <w:rsid w:val="000A0EBB"/>
    <w:rsid w:val="000A6214"/>
    <w:rsid w:val="000A6CA6"/>
    <w:rsid w:val="000A7EE9"/>
    <w:rsid w:val="000B0028"/>
    <w:rsid w:val="000B054B"/>
    <w:rsid w:val="000B0A4B"/>
    <w:rsid w:val="000B5AFB"/>
    <w:rsid w:val="000B663A"/>
    <w:rsid w:val="000C029E"/>
    <w:rsid w:val="000C108C"/>
    <w:rsid w:val="000C2400"/>
    <w:rsid w:val="000C4090"/>
    <w:rsid w:val="000C438D"/>
    <w:rsid w:val="000C4DC1"/>
    <w:rsid w:val="000C5C22"/>
    <w:rsid w:val="000C7185"/>
    <w:rsid w:val="000D1315"/>
    <w:rsid w:val="000D21CD"/>
    <w:rsid w:val="000D4438"/>
    <w:rsid w:val="000D63F2"/>
    <w:rsid w:val="000E1BED"/>
    <w:rsid w:val="000E2071"/>
    <w:rsid w:val="000E283B"/>
    <w:rsid w:val="000E2EA3"/>
    <w:rsid w:val="000E3793"/>
    <w:rsid w:val="000E3B12"/>
    <w:rsid w:val="000E5122"/>
    <w:rsid w:val="000E66DC"/>
    <w:rsid w:val="000E713F"/>
    <w:rsid w:val="000F0757"/>
    <w:rsid w:val="000F0DF5"/>
    <w:rsid w:val="000F0EB8"/>
    <w:rsid w:val="000F2855"/>
    <w:rsid w:val="000F438F"/>
    <w:rsid w:val="000F499E"/>
    <w:rsid w:val="000F4A7A"/>
    <w:rsid w:val="000F51D4"/>
    <w:rsid w:val="000F7303"/>
    <w:rsid w:val="00103D4F"/>
    <w:rsid w:val="00105F3A"/>
    <w:rsid w:val="00110E51"/>
    <w:rsid w:val="001212E0"/>
    <w:rsid w:val="001300AF"/>
    <w:rsid w:val="001303ED"/>
    <w:rsid w:val="00131E35"/>
    <w:rsid w:val="00134517"/>
    <w:rsid w:val="001364F9"/>
    <w:rsid w:val="00136DD7"/>
    <w:rsid w:val="00140B40"/>
    <w:rsid w:val="00146C68"/>
    <w:rsid w:val="00146CDD"/>
    <w:rsid w:val="00147ABD"/>
    <w:rsid w:val="00147C35"/>
    <w:rsid w:val="00152141"/>
    <w:rsid w:val="00152A60"/>
    <w:rsid w:val="001548E9"/>
    <w:rsid w:val="00154C45"/>
    <w:rsid w:val="0015582B"/>
    <w:rsid w:val="00157039"/>
    <w:rsid w:val="00157250"/>
    <w:rsid w:val="0016058D"/>
    <w:rsid w:val="00162812"/>
    <w:rsid w:val="00165613"/>
    <w:rsid w:val="00171822"/>
    <w:rsid w:val="00173EC0"/>
    <w:rsid w:val="0017522A"/>
    <w:rsid w:val="00176957"/>
    <w:rsid w:val="0017740E"/>
    <w:rsid w:val="00180ED2"/>
    <w:rsid w:val="00182BB6"/>
    <w:rsid w:val="00184350"/>
    <w:rsid w:val="00185370"/>
    <w:rsid w:val="00190B7C"/>
    <w:rsid w:val="00191719"/>
    <w:rsid w:val="00193C98"/>
    <w:rsid w:val="001956CC"/>
    <w:rsid w:val="00196209"/>
    <w:rsid w:val="00196607"/>
    <w:rsid w:val="001968B4"/>
    <w:rsid w:val="001A05AA"/>
    <w:rsid w:val="001A1DD1"/>
    <w:rsid w:val="001A32D8"/>
    <w:rsid w:val="001A648E"/>
    <w:rsid w:val="001A68E7"/>
    <w:rsid w:val="001B01BD"/>
    <w:rsid w:val="001B144D"/>
    <w:rsid w:val="001B278E"/>
    <w:rsid w:val="001B2B3D"/>
    <w:rsid w:val="001B54F8"/>
    <w:rsid w:val="001B6C86"/>
    <w:rsid w:val="001B7682"/>
    <w:rsid w:val="001C1B0E"/>
    <w:rsid w:val="001C1C6C"/>
    <w:rsid w:val="001C5A1F"/>
    <w:rsid w:val="001C6100"/>
    <w:rsid w:val="001C70DB"/>
    <w:rsid w:val="001C74CA"/>
    <w:rsid w:val="001D0889"/>
    <w:rsid w:val="001D1037"/>
    <w:rsid w:val="001D1ADC"/>
    <w:rsid w:val="001D380C"/>
    <w:rsid w:val="001D3E5E"/>
    <w:rsid w:val="001E1759"/>
    <w:rsid w:val="001E4752"/>
    <w:rsid w:val="001E58BE"/>
    <w:rsid w:val="001F09DF"/>
    <w:rsid w:val="001F16C7"/>
    <w:rsid w:val="001F23E8"/>
    <w:rsid w:val="001F5DEF"/>
    <w:rsid w:val="001F74FF"/>
    <w:rsid w:val="001F7AB1"/>
    <w:rsid w:val="002013C3"/>
    <w:rsid w:val="0020181C"/>
    <w:rsid w:val="002033A5"/>
    <w:rsid w:val="002063E0"/>
    <w:rsid w:val="00206655"/>
    <w:rsid w:val="002068F3"/>
    <w:rsid w:val="00206DC6"/>
    <w:rsid w:val="00207614"/>
    <w:rsid w:val="00211B87"/>
    <w:rsid w:val="0021226E"/>
    <w:rsid w:val="0021268E"/>
    <w:rsid w:val="00213F07"/>
    <w:rsid w:val="0021510B"/>
    <w:rsid w:val="00215672"/>
    <w:rsid w:val="0021643E"/>
    <w:rsid w:val="00217C24"/>
    <w:rsid w:val="00221F47"/>
    <w:rsid w:val="00222A2E"/>
    <w:rsid w:val="00222D2A"/>
    <w:rsid w:val="00222D6D"/>
    <w:rsid w:val="00222F6D"/>
    <w:rsid w:val="002233F1"/>
    <w:rsid w:val="002257AA"/>
    <w:rsid w:val="00225F9D"/>
    <w:rsid w:val="00227068"/>
    <w:rsid w:val="002271B0"/>
    <w:rsid w:val="002273DD"/>
    <w:rsid w:val="00232393"/>
    <w:rsid w:val="00233B43"/>
    <w:rsid w:val="00233FAE"/>
    <w:rsid w:val="002345EA"/>
    <w:rsid w:val="00235C3B"/>
    <w:rsid w:val="00236BAE"/>
    <w:rsid w:val="00240169"/>
    <w:rsid w:val="002410FF"/>
    <w:rsid w:val="00241DC4"/>
    <w:rsid w:val="0024227E"/>
    <w:rsid w:val="00242C02"/>
    <w:rsid w:val="00244CAB"/>
    <w:rsid w:val="0024622C"/>
    <w:rsid w:val="00247154"/>
    <w:rsid w:val="00250BBB"/>
    <w:rsid w:val="00250BD1"/>
    <w:rsid w:val="00252964"/>
    <w:rsid w:val="00252FE0"/>
    <w:rsid w:val="00255983"/>
    <w:rsid w:val="00257454"/>
    <w:rsid w:val="002577E1"/>
    <w:rsid w:val="00262A3D"/>
    <w:rsid w:val="00263237"/>
    <w:rsid w:val="00264062"/>
    <w:rsid w:val="0026739F"/>
    <w:rsid w:val="002674E8"/>
    <w:rsid w:val="0027127A"/>
    <w:rsid w:val="0027188D"/>
    <w:rsid w:val="00271E17"/>
    <w:rsid w:val="002766E0"/>
    <w:rsid w:val="00276F81"/>
    <w:rsid w:val="0027786E"/>
    <w:rsid w:val="002813D9"/>
    <w:rsid w:val="00283917"/>
    <w:rsid w:val="00283B31"/>
    <w:rsid w:val="00283DF8"/>
    <w:rsid w:val="00290570"/>
    <w:rsid w:val="002917E6"/>
    <w:rsid w:val="002920C0"/>
    <w:rsid w:val="00293F5B"/>
    <w:rsid w:val="00294BEC"/>
    <w:rsid w:val="002966DB"/>
    <w:rsid w:val="00296778"/>
    <w:rsid w:val="002970E0"/>
    <w:rsid w:val="002A1A04"/>
    <w:rsid w:val="002A3A41"/>
    <w:rsid w:val="002A69B9"/>
    <w:rsid w:val="002A6D55"/>
    <w:rsid w:val="002B0CD7"/>
    <w:rsid w:val="002B1177"/>
    <w:rsid w:val="002B2057"/>
    <w:rsid w:val="002B52FF"/>
    <w:rsid w:val="002B57EB"/>
    <w:rsid w:val="002B67DB"/>
    <w:rsid w:val="002B7111"/>
    <w:rsid w:val="002B73FE"/>
    <w:rsid w:val="002C04E2"/>
    <w:rsid w:val="002C2604"/>
    <w:rsid w:val="002C28B2"/>
    <w:rsid w:val="002C4454"/>
    <w:rsid w:val="002C515A"/>
    <w:rsid w:val="002C51E8"/>
    <w:rsid w:val="002D099A"/>
    <w:rsid w:val="002D0C90"/>
    <w:rsid w:val="002D4124"/>
    <w:rsid w:val="002D69AB"/>
    <w:rsid w:val="002D767B"/>
    <w:rsid w:val="002E002D"/>
    <w:rsid w:val="002E09AA"/>
    <w:rsid w:val="002E2D7A"/>
    <w:rsid w:val="002E3D00"/>
    <w:rsid w:val="002E498E"/>
    <w:rsid w:val="002E749A"/>
    <w:rsid w:val="002E761D"/>
    <w:rsid w:val="002F1C32"/>
    <w:rsid w:val="002F2B2A"/>
    <w:rsid w:val="002F374D"/>
    <w:rsid w:val="002F3CAC"/>
    <w:rsid w:val="0030161A"/>
    <w:rsid w:val="0030326A"/>
    <w:rsid w:val="00306F60"/>
    <w:rsid w:val="0031076B"/>
    <w:rsid w:val="00311D65"/>
    <w:rsid w:val="003124FA"/>
    <w:rsid w:val="00313A76"/>
    <w:rsid w:val="00316446"/>
    <w:rsid w:val="003209B9"/>
    <w:rsid w:val="00320C1B"/>
    <w:rsid w:val="00321022"/>
    <w:rsid w:val="00322112"/>
    <w:rsid w:val="00322491"/>
    <w:rsid w:val="00323399"/>
    <w:rsid w:val="00327B3A"/>
    <w:rsid w:val="00330B40"/>
    <w:rsid w:val="00330C4E"/>
    <w:rsid w:val="00331AB7"/>
    <w:rsid w:val="00332380"/>
    <w:rsid w:val="00332927"/>
    <w:rsid w:val="00333A9B"/>
    <w:rsid w:val="00337743"/>
    <w:rsid w:val="00341A32"/>
    <w:rsid w:val="00344E84"/>
    <w:rsid w:val="00345480"/>
    <w:rsid w:val="00345481"/>
    <w:rsid w:val="00346623"/>
    <w:rsid w:val="00346BDF"/>
    <w:rsid w:val="00352D18"/>
    <w:rsid w:val="00356044"/>
    <w:rsid w:val="003563BF"/>
    <w:rsid w:val="00357875"/>
    <w:rsid w:val="00361702"/>
    <w:rsid w:val="00362C62"/>
    <w:rsid w:val="00364174"/>
    <w:rsid w:val="00365E15"/>
    <w:rsid w:val="00366D9C"/>
    <w:rsid w:val="003711E7"/>
    <w:rsid w:val="0037271D"/>
    <w:rsid w:val="00372ABB"/>
    <w:rsid w:val="00372B47"/>
    <w:rsid w:val="00373DEB"/>
    <w:rsid w:val="00377EC2"/>
    <w:rsid w:val="003821EF"/>
    <w:rsid w:val="0038239D"/>
    <w:rsid w:val="00384470"/>
    <w:rsid w:val="003878CC"/>
    <w:rsid w:val="00390038"/>
    <w:rsid w:val="00391B8A"/>
    <w:rsid w:val="00395032"/>
    <w:rsid w:val="003962D3"/>
    <w:rsid w:val="003A1877"/>
    <w:rsid w:val="003A552B"/>
    <w:rsid w:val="003A71D7"/>
    <w:rsid w:val="003B066D"/>
    <w:rsid w:val="003B0B9D"/>
    <w:rsid w:val="003B0D64"/>
    <w:rsid w:val="003B16B1"/>
    <w:rsid w:val="003B26CE"/>
    <w:rsid w:val="003B2AB6"/>
    <w:rsid w:val="003B55AE"/>
    <w:rsid w:val="003B67C2"/>
    <w:rsid w:val="003C3CCA"/>
    <w:rsid w:val="003C4426"/>
    <w:rsid w:val="003C50DE"/>
    <w:rsid w:val="003D2A5F"/>
    <w:rsid w:val="003D2B54"/>
    <w:rsid w:val="003D3055"/>
    <w:rsid w:val="003D7AAE"/>
    <w:rsid w:val="003E2F8A"/>
    <w:rsid w:val="003E57D3"/>
    <w:rsid w:val="003E76DE"/>
    <w:rsid w:val="003F2CA2"/>
    <w:rsid w:val="003F3EFE"/>
    <w:rsid w:val="003F61FB"/>
    <w:rsid w:val="0040239A"/>
    <w:rsid w:val="0040275A"/>
    <w:rsid w:val="004036C7"/>
    <w:rsid w:val="0040572E"/>
    <w:rsid w:val="00405849"/>
    <w:rsid w:val="00405A5F"/>
    <w:rsid w:val="004060EC"/>
    <w:rsid w:val="004075A6"/>
    <w:rsid w:val="0041011B"/>
    <w:rsid w:val="004122DC"/>
    <w:rsid w:val="00412526"/>
    <w:rsid w:val="00414650"/>
    <w:rsid w:val="00414BB8"/>
    <w:rsid w:val="004159F6"/>
    <w:rsid w:val="00421E98"/>
    <w:rsid w:val="0042412B"/>
    <w:rsid w:val="0042448B"/>
    <w:rsid w:val="00425774"/>
    <w:rsid w:val="00426DC5"/>
    <w:rsid w:val="00427412"/>
    <w:rsid w:val="004325FA"/>
    <w:rsid w:val="00433FEA"/>
    <w:rsid w:val="004344FB"/>
    <w:rsid w:val="00434ADE"/>
    <w:rsid w:val="00437D11"/>
    <w:rsid w:val="004416C0"/>
    <w:rsid w:val="0044578B"/>
    <w:rsid w:val="00445E89"/>
    <w:rsid w:val="004467C5"/>
    <w:rsid w:val="00447432"/>
    <w:rsid w:val="004479EA"/>
    <w:rsid w:val="00450BC1"/>
    <w:rsid w:val="004521BC"/>
    <w:rsid w:val="004521C6"/>
    <w:rsid w:val="0045301D"/>
    <w:rsid w:val="00453B90"/>
    <w:rsid w:val="00457E49"/>
    <w:rsid w:val="00461968"/>
    <w:rsid w:val="00462511"/>
    <w:rsid w:val="0046296D"/>
    <w:rsid w:val="00463AE4"/>
    <w:rsid w:val="0046475B"/>
    <w:rsid w:val="00470F56"/>
    <w:rsid w:val="00471C22"/>
    <w:rsid w:val="00472231"/>
    <w:rsid w:val="00474CE1"/>
    <w:rsid w:val="00475FB6"/>
    <w:rsid w:val="004771CD"/>
    <w:rsid w:val="00477690"/>
    <w:rsid w:val="004833E1"/>
    <w:rsid w:val="0048514E"/>
    <w:rsid w:val="004872E6"/>
    <w:rsid w:val="00491FBD"/>
    <w:rsid w:val="00492393"/>
    <w:rsid w:val="0049278D"/>
    <w:rsid w:val="00493058"/>
    <w:rsid w:val="00493CEB"/>
    <w:rsid w:val="004A0757"/>
    <w:rsid w:val="004A1868"/>
    <w:rsid w:val="004A273F"/>
    <w:rsid w:val="004A3B48"/>
    <w:rsid w:val="004A70BA"/>
    <w:rsid w:val="004B3001"/>
    <w:rsid w:val="004B53B4"/>
    <w:rsid w:val="004B5B86"/>
    <w:rsid w:val="004B5DDD"/>
    <w:rsid w:val="004B686F"/>
    <w:rsid w:val="004B6986"/>
    <w:rsid w:val="004C31FA"/>
    <w:rsid w:val="004C6332"/>
    <w:rsid w:val="004D00AD"/>
    <w:rsid w:val="004D0F69"/>
    <w:rsid w:val="004D3A6D"/>
    <w:rsid w:val="004D481C"/>
    <w:rsid w:val="004D5612"/>
    <w:rsid w:val="004D5653"/>
    <w:rsid w:val="004D625D"/>
    <w:rsid w:val="004E268C"/>
    <w:rsid w:val="004E571A"/>
    <w:rsid w:val="004F015E"/>
    <w:rsid w:val="004F028B"/>
    <w:rsid w:val="004F4009"/>
    <w:rsid w:val="004F57C7"/>
    <w:rsid w:val="004F733C"/>
    <w:rsid w:val="00500A5A"/>
    <w:rsid w:val="00500C46"/>
    <w:rsid w:val="00502400"/>
    <w:rsid w:val="005065DB"/>
    <w:rsid w:val="00510452"/>
    <w:rsid w:val="00511CB5"/>
    <w:rsid w:val="00511E0B"/>
    <w:rsid w:val="005126C4"/>
    <w:rsid w:val="00514951"/>
    <w:rsid w:val="00520ED8"/>
    <w:rsid w:val="00530992"/>
    <w:rsid w:val="005311E3"/>
    <w:rsid w:val="00532588"/>
    <w:rsid w:val="00533174"/>
    <w:rsid w:val="005369CA"/>
    <w:rsid w:val="005413CA"/>
    <w:rsid w:val="005455F8"/>
    <w:rsid w:val="005460F3"/>
    <w:rsid w:val="0054687A"/>
    <w:rsid w:val="00550D01"/>
    <w:rsid w:val="005510D2"/>
    <w:rsid w:val="00552A34"/>
    <w:rsid w:val="00555762"/>
    <w:rsid w:val="00555E3E"/>
    <w:rsid w:val="00562937"/>
    <w:rsid w:val="00565BBB"/>
    <w:rsid w:val="00567367"/>
    <w:rsid w:val="00567B42"/>
    <w:rsid w:val="00573B33"/>
    <w:rsid w:val="00576459"/>
    <w:rsid w:val="00577FF3"/>
    <w:rsid w:val="00580FDC"/>
    <w:rsid w:val="00581A26"/>
    <w:rsid w:val="005839FA"/>
    <w:rsid w:val="00585199"/>
    <w:rsid w:val="00585BE6"/>
    <w:rsid w:val="005864CF"/>
    <w:rsid w:val="00586913"/>
    <w:rsid w:val="00586CEB"/>
    <w:rsid w:val="00591952"/>
    <w:rsid w:val="005A0A8B"/>
    <w:rsid w:val="005A0BBA"/>
    <w:rsid w:val="005A1333"/>
    <w:rsid w:val="005A2D7B"/>
    <w:rsid w:val="005A2FCC"/>
    <w:rsid w:val="005A42B1"/>
    <w:rsid w:val="005A566C"/>
    <w:rsid w:val="005A727F"/>
    <w:rsid w:val="005A792C"/>
    <w:rsid w:val="005B0344"/>
    <w:rsid w:val="005B2A59"/>
    <w:rsid w:val="005B744B"/>
    <w:rsid w:val="005B799A"/>
    <w:rsid w:val="005B7FB9"/>
    <w:rsid w:val="005C0AAF"/>
    <w:rsid w:val="005C1EE6"/>
    <w:rsid w:val="005C444A"/>
    <w:rsid w:val="005C4DD6"/>
    <w:rsid w:val="005C7A23"/>
    <w:rsid w:val="005D0A9B"/>
    <w:rsid w:val="005D3DEB"/>
    <w:rsid w:val="005D51C3"/>
    <w:rsid w:val="005D7702"/>
    <w:rsid w:val="005E3CB7"/>
    <w:rsid w:val="005E4301"/>
    <w:rsid w:val="005E7299"/>
    <w:rsid w:val="005E72CC"/>
    <w:rsid w:val="005F0271"/>
    <w:rsid w:val="005F1786"/>
    <w:rsid w:val="005F22F0"/>
    <w:rsid w:val="005F36FA"/>
    <w:rsid w:val="006011BC"/>
    <w:rsid w:val="00602F7C"/>
    <w:rsid w:val="00602FAF"/>
    <w:rsid w:val="00604EA3"/>
    <w:rsid w:val="00605354"/>
    <w:rsid w:val="00605A45"/>
    <w:rsid w:val="006068EF"/>
    <w:rsid w:val="00607F9D"/>
    <w:rsid w:val="00612153"/>
    <w:rsid w:val="006123FF"/>
    <w:rsid w:val="006130D3"/>
    <w:rsid w:val="006135BD"/>
    <w:rsid w:val="006166EC"/>
    <w:rsid w:val="00620064"/>
    <w:rsid w:val="00621253"/>
    <w:rsid w:val="00621CFF"/>
    <w:rsid w:val="00621E69"/>
    <w:rsid w:val="00622B3B"/>
    <w:rsid w:val="0062678B"/>
    <w:rsid w:val="00626EDF"/>
    <w:rsid w:val="00630C2F"/>
    <w:rsid w:val="00631AB6"/>
    <w:rsid w:val="006359DA"/>
    <w:rsid w:val="00637C54"/>
    <w:rsid w:val="00640E70"/>
    <w:rsid w:val="0064160E"/>
    <w:rsid w:val="0064253A"/>
    <w:rsid w:val="006428AB"/>
    <w:rsid w:val="00642CB6"/>
    <w:rsid w:val="00643A5B"/>
    <w:rsid w:val="00645268"/>
    <w:rsid w:val="006454AC"/>
    <w:rsid w:val="00645C5B"/>
    <w:rsid w:val="006475AB"/>
    <w:rsid w:val="0065138E"/>
    <w:rsid w:val="00653231"/>
    <w:rsid w:val="0065385F"/>
    <w:rsid w:val="00654564"/>
    <w:rsid w:val="00654A4A"/>
    <w:rsid w:val="006558FF"/>
    <w:rsid w:val="006655AD"/>
    <w:rsid w:val="00672075"/>
    <w:rsid w:val="00672A38"/>
    <w:rsid w:val="0067308F"/>
    <w:rsid w:val="006766E8"/>
    <w:rsid w:val="006777A1"/>
    <w:rsid w:val="00677F7B"/>
    <w:rsid w:val="006814BC"/>
    <w:rsid w:val="006863C9"/>
    <w:rsid w:val="006910A9"/>
    <w:rsid w:val="0069295A"/>
    <w:rsid w:val="00692B0A"/>
    <w:rsid w:val="00693674"/>
    <w:rsid w:val="00693E71"/>
    <w:rsid w:val="006A20E1"/>
    <w:rsid w:val="006A4A4F"/>
    <w:rsid w:val="006A6685"/>
    <w:rsid w:val="006B0805"/>
    <w:rsid w:val="006B2079"/>
    <w:rsid w:val="006B2602"/>
    <w:rsid w:val="006B40B3"/>
    <w:rsid w:val="006B4C28"/>
    <w:rsid w:val="006B66C7"/>
    <w:rsid w:val="006C1068"/>
    <w:rsid w:val="006C159A"/>
    <w:rsid w:val="006C2553"/>
    <w:rsid w:val="006C5D2A"/>
    <w:rsid w:val="006D0188"/>
    <w:rsid w:val="006D0CE0"/>
    <w:rsid w:val="006D2C8A"/>
    <w:rsid w:val="006D2D92"/>
    <w:rsid w:val="006D3D73"/>
    <w:rsid w:val="006D4326"/>
    <w:rsid w:val="006D710A"/>
    <w:rsid w:val="006D7229"/>
    <w:rsid w:val="006D7241"/>
    <w:rsid w:val="006E0799"/>
    <w:rsid w:val="006E19E0"/>
    <w:rsid w:val="006E4960"/>
    <w:rsid w:val="006E501B"/>
    <w:rsid w:val="006E6380"/>
    <w:rsid w:val="006E7473"/>
    <w:rsid w:val="006F39B4"/>
    <w:rsid w:val="006F3EFC"/>
    <w:rsid w:val="006F48B8"/>
    <w:rsid w:val="006F48EC"/>
    <w:rsid w:val="006F4A6C"/>
    <w:rsid w:val="006F4FEC"/>
    <w:rsid w:val="006F6166"/>
    <w:rsid w:val="006F6BB1"/>
    <w:rsid w:val="007004A9"/>
    <w:rsid w:val="00700D6F"/>
    <w:rsid w:val="00701143"/>
    <w:rsid w:val="00702C05"/>
    <w:rsid w:val="00702FDD"/>
    <w:rsid w:val="00706AC3"/>
    <w:rsid w:val="00710C22"/>
    <w:rsid w:val="00711173"/>
    <w:rsid w:val="007136B5"/>
    <w:rsid w:val="00715400"/>
    <w:rsid w:val="007165E4"/>
    <w:rsid w:val="00720360"/>
    <w:rsid w:val="00721FBA"/>
    <w:rsid w:val="007224A6"/>
    <w:rsid w:val="00723BCF"/>
    <w:rsid w:val="00723C6C"/>
    <w:rsid w:val="00725FA5"/>
    <w:rsid w:val="00726291"/>
    <w:rsid w:val="00730E7F"/>
    <w:rsid w:val="007328CE"/>
    <w:rsid w:val="00735642"/>
    <w:rsid w:val="007363EA"/>
    <w:rsid w:val="00737106"/>
    <w:rsid w:val="0073780B"/>
    <w:rsid w:val="0074172D"/>
    <w:rsid w:val="00741CC3"/>
    <w:rsid w:val="007420E7"/>
    <w:rsid w:val="007423FD"/>
    <w:rsid w:val="00742ACB"/>
    <w:rsid w:val="00743016"/>
    <w:rsid w:val="00745136"/>
    <w:rsid w:val="0074684C"/>
    <w:rsid w:val="00746C3F"/>
    <w:rsid w:val="007511CC"/>
    <w:rsid w:val="00756D9D"/>
    <w:rsid w:val="00757867"/>
    <w:rsid w:val="00762097"/>
    <w:rsid w:val="007631D6"/>
    <w:rsid w:val="00765C46"/>
    <w:rsid w:val="00765EF6"/>
    <w:rsid w:val="007669AD"/>
    <w:rsid w:val="0076769A"/>
    <w:rsid w:val="007704D6"/>
    <w:rsid w:val="00772A02"/>
    <w:rsid w:val="0077331C"/>
    <w:rsid w:val="007756F2"/>
    <w:rsid w:val="00775712"/>
    <w:rsid w:val="00776ADB"/>
    <w:rsid w:val="00783661"/>
    <w:rsid w:val="007841CE"/>
    <w:rsid w:val="0078632B"/>
    <w:rsid w:val="00786552"/>
    <w:rsid w:val="00790225"/>
    <w:rsid w:val="007920A4"/>
    <w:rsid w:val="00792114"/>
    <w:rsid w:val="0079448A"/>
    <w:rsid w:val="0079545F"/>
    <w:rsid w:val="007956F1"/>
    <w:rsid w:val="0079745D"/>
    <w:rsid w:val="007A0B20"/>
    <w:rsid w:val="007A3377"/>
    <w:rsid w:val="007A37EB"/>
    <w:rsid w:val="007A6429"/>
    <w:rsid w:val="007A6728"/>
    <w:rsid w:val="007A6BD5"/>
    <w:rsid w:val="007B0727"/>
    <w:rsid w:val="007B082D"/>
    <w:rsid w:val="007B3F1C"/>
    <w:rsid w:val="007B4711"/>
    <w:rsid w:val="007B6BC5"/>
    <w:rsid w:val="007C0305"/>
    <w:rsid w:val="007C0CAE"/>
    <w:rsid w:val="007C14DC"/>
    <w:rsid w:val="007C1959"/>
    <w:rsid w:val="007C19B8"/>
    <w:rsid w:val="007C1DB8"/>
    <w:rsid w:val="007C2115"/>
    <w:rsid w:val="007C2AFC"/>
    <w:rsid w:val="007C5DD2"/>
    <w:rsid w:val="007C69C4"/>
    <w:rsid w:val="007C6E1D"/>
    <w:rsid w:val="007D041A"/>
    <w:rsid w:val="007D51EA"/>
    <w:rsid w:val="007D57C0"/>
    <w:rsid w:val="007D69AB"/>
    <w:rsid w:val="007E03ED"/>
    <w:rsid w:val="007E2824"/>
    <w:rsid w:val="007E2B95"/>
    <w:rsid w:val="007E3283"/>
    <w:rsid w:val="007E3397"/>
    <w:rsid w:val="007E4F2E"/>
    <w:rsid w:val="007E5F37"/>
    <w:rsid w:val="007E63CB"/>
    <w:rsid w:val="007F0CB7"/>
    <w:rsid w:val="007F14AA"/>
    <w:rsid w:val="007F232D"/>
    <w:rsid w:val="007F7443"/>
    <w:rsid w:val="008007CF"/>
    <w:rsid w:val="00803A57"/>
    <w:rsid w:val="00805DD4"/>
    <w:rsid w:val="00805F4D"/>
    <w:rsid w:val="008078C5"/>
    <w:rsid w:val="00807D98"/>
    <w:rsid w:val="00810DBE"/>
    <w:rsid w:val="00811607"/>
    <w:rsid w:val="00811704"/>
    <w:rsid w:val="00811BCE"/>
    <w:rsid w:val="00811DBD"/>
    <w:rsid w:val="00815BAF"/>
    <w:rsid w:val="00815C9B"/>
    <w:rsid w:val="008163E9"/>
    <w:rsid w:val="00817F06"/>
    <w:rsid w:val="008200AD"/>
    <w:rsid w:val="00822D13"/>
    <w:rsid w:val="00823712"/>
    <w:rsid w:val="00823731"/>
    <w:rsid w:val="00824F71"/>
    <w:rsid w:val="0082734F"/>
    <w:rsid w:val="0083149D"/>
    <w:rsid w:val="00836C18"/>
    <w:rsid w:val="0083793A"/>
    <w:rsid w:val="00837FA2"/>
    <w:rsid w:val="008407DF"/>
    <w:rsid w:val="00841126"/>
    <w:rsid w:val="0084257E"/>
    <w:rsid w:val="00842ADB"/>
    <w:rsid w:val="00842DAB"/>
    <w:rsid w:val="00842F61"/>
    <w:rsid w:val="00843545"/>
    <w:rsid w:val="00843A4C"/>
    <w:rsid w:val="00844522"/>
    <w:rsid w:val="00844852"/>
    <w:rsid w:val="00850583"/>
    <w:rsid w:val="00850EEF"/>
    <w:rsid w:val="008522B9"/>
    <w:rsid w:val="00852CA3"/>
    <w:rsid w:val="00853AE3"/>
    <w:rsid w:val="00853B29"/>
    <w:rsid w:val="00856223"/>
    <w:rsid w:val="00857042"/>
    <w:rsid w:val="00857C87"/>
    <w:rsid w:val="00862749"/>
    <w:rsid w:val="00863424"/>
    <w:rsid w:val="008654ED"/>
    <w:rsid w:val="00867403"/>
    <w:rsid w:val="00870B4B"/>
    <w:rsid w:val="0087195E"/>
    <w:rsid w:val="008745BF"/>
    <w:rsid w:val="00876C81"/>
    <w:rsid w:val="00881BB5"/>
    <w:rsid w:val="00884777"/>
    <w:rsid w:val="00884D8A"/>
    <w:rsid w:val="008876EE"/>
    <w:rsid w:val="00890B5A"/>
    <w:rsid w:val="00891B80"/>
    <w:rsid w:val="00892567"/>
    <w:rsid w:val="00893557"/>
    <w:rsid w:val="008A0B36"/>
    <w:rsid w:val="008A4211"/>
    <w:rsid w:val="008A573D"/>
    <w:rsid w:val="008A5D9D"/>
    <w:rsid w:val="008B06E0"/>
    <w:rsid w:val="008B1D70"/>
    <w:rsid w:val="008B1EA3"/>
    <w:rsid w:val="008B3559"/>
    <w:rsid w:val="008B47D8"/>
    <w:rsid w:val="008B4D59"/>
    <w:rsid w:val="008B5BBD"/>
    <w:rsid w:val="008B6409"/>
    <w:rsid w:val="008B6658"/>
    <w:rsid w:val="008C001C"/>
    <w:rsid w:val="008C26C0"/>
    <w:rsid w:val="008C3E3F"/>
    <w:rsid w:val="008C7214"/>
    <w:rsid w:val="008D21B5"/>
    <w:rsid w:val="008D21F5"/>
    <w:rsid w:val="008D3C2E"/>
    <w:rsid w:val="008D6E1E"/>
    <w:rsid w:val="008D7CC1"/>
    <w:rsid w:val="008E01FD"/>
    <w:rsid w:val="008E0697"/>
    <w:rsid w:val="008E1460"/>
    <w:rsid w:val="008E2002"/>
    <w:rsid w:val="008E2FE2"/>
    <w:rsid w:val="008E3571"/>
    <w:rsid w:val="008E4151"/>
    <w:rsid w:val="008F0B38"/>
    <w:rsid w:val="008F357E"/>
    <w:rsid w:val="008F669C"/>
    <w:rsid w:val="0090076D"/>
    <w:rsid w:val="00900979"/>
    <w:rsid w:val="00901633"/>
    <w:rsid w:val="0090326A"/>
    <w:rsid w:val="009058DC"/>
    <w:rsid w:val="00910CDC"/>
    <w:rsid w:val="00910D3A"/>
    <w:rsid w:val="00912571"/>
    <w:rsid w:val="00912AF5"/>
    <w:rsid w:val="00913950"/>
    <w:rsid w:val="0091407B"/>
    <w:rsid w:val="00914139"/>
    <w:rsid w:val="0091452D"/>
    <w:rsid w:val="00914677"/>
    <w:rsid w:val="00914A88"/>
    <w:rsid w:val="00920987"/>
    <w:rsid w:val="00921BCF"/>
    <w:rsid w:val="00921E95"/>
    <w:rsid w:val="0092437D"/>
    <w:rsid w:val="009249F6"/>
    <w:rsid w:val="0092602C"/>
    <w:rsid w:val="00932FDB"/>
    <w:rsid w:val="0093398B"/>
    <w:rsid w:val="00940418"/>
    <w:rsid w:val="00940CE5"/>
    <w:rsid w:val="009435FA"/>
    <w:rsid w:val="00943F17"/>
    <w:rsid w:val="009448DB"/>
    <w:rsid w:val="009456F1"/>
    <w:rsid w:val="0094702D"/>
    <w:rsid w:val="0095020B"/>
    <w:rsid w:val="00950240"/>
    <w:rsid w:val="00950777"/>
    <w:rsid w:val="00951AEE"/>
    <w:rsid w:val="00951BBD"/>
    <w:rsid w:val="00952A54"/>
    <w:rsid w:val="00952EE4"/>
    <w:rsid w:val="00960DCC"/>
    <w:rsid w:val="00961848"/>
    <w:rsid w:val="00962C01"/>
    <w:rsid w:val="00965F76"/>
    <w:rsid w:val="0097241E"/>
    <w:rsid w:val="0097398C"/>
    <w:rsid w:val="00974492"/>
    <w:rsid w:val="0097691C"/>
    <w:rsid w:val="00977B90"/>
    <w:rsid w:val="009807EF"/>
    <w:rsid w:val="00980D0D"/>
    <w:rsid w:val="00982005"/>
    <w:rsid w:val="00982CCC"/>
    <w:rsid w:val="00987321"/>
    <w:rsid w:val="00990160"/>
    <w:rsid w:val="00992DA5"/>
    <w:rsid w:val="009930D6"/>
    <w:rsid w:val="0099575B"/>
    <w:rsid w:val="00995770"/>
    <w:rsid w:val="009A0242"/>
    <w:rsid w:val="009A02CB"/>
    <w:rsid w:val="009A559C"/>
    <w:rsid w:val="009A7318"/>
    <w:rsid w:val="009B0858"/>
    <w:rsid w:val="009B0CA0"/>
    <w:rsid w:val="009B1DD2"/>
    <w:rsid w:val="009B2C66"/>
    <w:rsid w:val="009B3A82"/>
    <w:rsid w:val="009B7071"/>
    <w:rsid w:val="009B78E3"/>
    <w:rsid w:val="009C2775"/>
    <w:rsid w:val="009C534B"/>
    <w:rsid w:val="009C5A11"/>
    <w:rsid w:val="009D0B25"/>
    <w:rsid w:val="009D0E57"/>
    <w:rsid w:val="009D2B79"/>
    <w:rsid w:val="009D3224"/>
    <w:rsid w:val="009D3F95"/>
    <w:rsid w:val="009D74B2"/>
    <w:rsid w:val="009D7691"/>
    <w:rsid w:val="009E3220"/>
    <w:rsid w:val="009E36D1"/>
    <w:rsid w:val="009E5EE3"/>
    <w:rsid w:val="009F0BD3"/>
    <w:rsid w:val="009F5801"/>
    <w:rsid w:val="009F5CA6"/>
    <w:rsid w:val="00A0047F"/>
    <w:rsid w:val="00A016A1"/>
    <w:rsid w:val="00A0231D"/>
    <w:rsid w:val="00A04328"/>
    <w:rsid w:val="00A0612D"/>
    <w:rsid w:val="00A1081A"/>
    <w:rsid w:val="00A108E7"/>
    <w:rsid w:val="00A11EE1"/>
    <w:rsid w:val="00A13B72"/>
    <w:rsid w:val="00A1689D"/>
    <w:rsid w:val="00A179A0"/>
    <w:rsid w:val="00A2104E"/>
    <w:rsid w:val="00A21FCB"/>
    <w:rsid w:val="00A23D7A"/>
    <w:rsid w:val="00A269EE"/>
    <w:rsid w:val="00A32259"/>
    <w:rsid w:val="00A328B6"/>
    <w:rsid w:val="00A32D6C"/>
    <w:rsid w:val="00A340C8"/>
    <w:rsid w:val="00A34116"/>
    <w:rsid w:val="00A34A48"/>
    <w:rsid w:val="00A3600E"/>
    <w:rsid w:val="00A365B3"/>
    <w:rsid w:val="00A3678E"/>
    <w:rsid w:val="00A36A62"/>
    <w:rsid w:val="00A4090F"/>
    <w:rsid w:val="00A413FE"/>
    <w:rsid w:val="00A419FD"/>
    <w:rsid w:val="00A43342"/>
    <w:rsid w:val="00A451B9"/>
    <w:rsid w:val="00A451C6"/>
    <w:rsid w:val="00A5164C"/>
    <w:rsid w:val="00A51E31"/>
    <w:rsid w:val="00A52C7F"/>
    <w:rsid w:val="00A53AB2"/>
    <w:rsid w:val="00A54BBF"/>
    <w:rsid w:val="00A56A5C"/>
    <w:rsid w:val="00A572AD"/>
    <w:rsid w:val="00A62A7C"/>
    <w:rsid w:val="00A63C23"/>
    <w:rsid w:val="00A657FD"/>
    <w:rsid w:val="00A67E27"/>
    <w:rsid w:val="00A707CC"/>
    <w:rsid w:val="00A71E4F"/>
    <w:rsid w:val="00A7355C"/>
    <w:rsid w:val="00A735FC"/>
    <w:rsid w:val="00A74402"/>
    <w:rsid w:val="00A746DB"/>
    <w:rsid w:val="00A755AF"/>
    <w:rsid w:val="00A755DA"/>
    <w:rsid w:val="00A75B33"/>
    <w:rsid w:val="00A80794"/>
    <w:rsid w:val="00A81E88"/>
    <w:rsid w:val="00A82323"/>
    <w:rsid w:val="00A8293F"/>
    <w:rsid w:val="00A83836"/>
    <w:rsid w:val="00A83B29"/>
    <w:rsid w:val="00A852B1"/>
    <w:rsid w:val="00A85C41"/>
    <w:rsid w:val="00A95129"/>
    <w:rsid w:val="00A95B23"/>
    <w:rsid w:val="00A97A7A"/>
    <w:rsid w:val="00AA36E5"/>
    <w:rsid w:val="00AA3B40"/>
    <w:rsid w:val="00AA4851"/>
    <w:rsid w:val="00AA7EC1"/>
    <w:rsid w:val="00AB1AE7"/>
    <w:rsid w:val="00AB2269"/>
    <w:rsid w:val="00AB23CE"/>
    <w:rsid w:val="00AB37DA"/>
    <w:rsid w:val="00AB4C67"/>
    <w:rsid w:val="00AB55B3"/>
    <w:rsid w:val="00AB5888"/>
    <w:rsid w:val="00AB6487"/>
    <w:rsid w:val="00AB71F2"/>
    <w:rsid w:val="00AC0587"/>
    <w:rsid w:val="00AC0ABB"/>
    <w:rsid w:val="00AC1033"/>
    <w:rsid w:val="00AC51C7"/>
    <w:rsid w:val="00AC6785"/>
    <w:rsid w:val="00AC7759"/>
    <w:rsid w:val="00AD1810"/>
    <w:rsid w:val="00AD4093"/>
    <w:rsid w:val="00AD438F"/>
    <w:rsid w:val="00AD539B"/>
    <w:rsid w:val="00AD7C20"/>
    <w:rsid w:val="00AE17AF"/>
    <w:rsid w:val="00AE1847"/>
    <w:rsid w:val="00AE7494"/>
    <w:rsid w:val="00AE7BFC"/>
    <w:rsid w:val="00AF06BC"/>
    <w:rsid w:val="00AF14B7"/>
    <w:rsid w:val="00AF1F00"/>
    <w:rsid w:val="00AF1FBA"/>
    <w:rsid w:val="00AF2D40"/>
    <w:rsid w:val="00AF30EE"/>
    <w:rsid w:val="00AF3463"/>
    <w:rsid w:val="00AF3BD2"/>
    <w:rsid w:val="00AF4326"/>
    <w:rsid w:val="00AF4813"/>
    <w:rsid w:val="00B01A14"/>
    <w:rsid w:val="00B03815"/>
    <w:rsid w:val="00B03F9C"/>
    <w:rsid w:val="00B04DD1"/>
    <w:rsid w:val="00B10ADB"/>
    <w:rsid w:val="00B118A8"/>
    <w:rsid w:val="00B12136"/>
    <w:rsid w:val="00B12A2A"/>
    <w:rsid w:val="00B13A6E"/>
    <w:rsid w:val="00B1628F"/>
    <w:rsid w:val="00B16B3F"/>
    <w:rsid w:val="00B2147B"/>
    <w:rsid w:val="00B21BBB"/>
    <w:rsid w:val="00B234AE"/>
    <w:rsid w:val="00B24A47"/>
    <w:rsid w:val="00B24C58"/>
    <w:rsid w:val="00B258C9"/>
    <w:rsid w:val="00B258F8"/>
    <w:rsid w:val="00B25A59"/>
    <w:rsid w:val="00B25E21"/>
    <w:rsid w:val="00B2606D"/>
    <w:rsid w:val="00B26E49"/>
    <w:rsid w:val="00B27CB3"/>
    <w:rsid w:val="00B31983"/>
    <w:rsid w:val="00B33467"/>
    <w:rsid w:val="00B3448B"/>
    <w:rsid w:val="00B34D39"/>
    <w:rsid w:val="00B35F7E"/>
    <w:rsid w:val="00B36D9C"/>
    <w:rsid w:val="00B372A4"/>
    <w:rsid w:val="00B373D8"/>
    <w:rsid w:val="00B37B67"/>
    <w:rsid w:val="00B41FB7"/>
    <w:rsid w:val="00B43234"/>
    <w:rsid w:val="00B43C1E"/>
    <w:rsid w:val="00B4541D"/>
    <w:rsid w:val="00B45658"/>
    <w:rsid w:val="00B468C2"/>
    <w:rsid w:val="00B46DCA"/>
    <w:rsid w:val="00B50488"/>
    <w:rsid w:val="00B50D56"/>
    <w:rsid w:val="00B513BF"/>
    <w:rsid w:val="00B51539"/>
    <w:rsid w:val="00B51CE1"/>
    <w:rsid w:val="00B52BE8"/>
    <w:rsid w:val="00B53838"/>
    <w:rsid w:val="00B540E8"/>
    <w:rsid w:val="00B5574C"/>
    <w:rsid w:val="00B613C5"/>
    <w:rsid w:val="00B6169D"/>
    <w:rsid w:val="00B650A3"/>
    <w:rsid w:val="00B65788"/>
    <w:rsid w:val="00B67CF1"/>
    <w:rsid w:val="00B67E2F"/>
    <w:rsid w:val="00B72F8B"/>
    <w:rsid w:val="00B734DE"/>
    <w:rsid w:val="00B73A1B"/>
    <w:rsid w:val="00B73AD8"/>
    <w:rsid w:val="00B73CC7"/>
    <w:rsid w:val="00B73DD2"/>
    <w:rsid w:val="00B73EBC"/>
    <w:rsid w:val="00B767AF"/>
    <w:rsid w:val="00B77157"/>
    <w:rsid w:val="00B773CB"/>
    <w:rsid w:val="00B77427"/>
    <w:rsid w:val="00B80692"/>
    <w:rsid w:val="00B833E5"/>
    <w:rsid w:val="00B8748B"/>
    <w:rsid w:val="00B8754B"/>
    <w:rsid w:val="00B87E9A"/>
    <w:rsid w:val="00B9218D"/>
    <w:rsid w:val="00B922F5"/>
    <w:rsid w:val="00B94C65"/>
    <w:rsid w:val="00BA2748"/>
    <w:rsid w:val="00BA6E92"/>
    <w:rsid w:val="00BB045D"/>
    <w:rsid w:val="00BB2DC5"/>
    <w:rsid w:val="00BB32AB"/>
    <w:rsid w:val="00BB3494"/>
    <w:rsid w:val="00BB6C97"/>
    <w:rsid w:val="00BB6D03"/>
    <w:rsid w:val="00BC0108"/>
    <w:rsid w:val="00BC281F"/>
    <w:rsid w:val="00BC2AB8"/>
    <w:rsid w:val="00BC43D5"/>
    <w:rsid w:val="00BC6058"/>
    <w:rsid w:val="00BC7E20"/>
    <w:rsid w:val="00BD0060"/>
    <w:rsid w:val="00BD11B0"/>
    <w:rsid w:val="00BD1818"/>
    <w:rsid w:val="00BD1F62"/>
    <w:rsid w:val="00BD2091"/>
    <w:rsid w:val="00BD2562"/>
    <w:rsid w:val="00BD50C6"/>
    <w:rsid w:val="00BD5A19"/>
    <w:rsid w:val="00BD756D"/>
    <w:rsid w:val="00BD75A4"/>
    <w:rsid w:val="00BE1836"/>
    <w:rsid w:val="00BE2ACD"/>
    <w:rsid w:val="00BE2FB4"/>
    <w:rsid w:val="00BF5349"/>
    <w:rsid w:val="00BF58F3"/>
    <w:rsid w:val="00BF693D"/>
    <w:rsid w:val="00BF6A5C"/>
    <w:rsid w:val="00BF6B22"/>
    <w:rsid w:val="00BF770E"/>
    <w:rsid w:val="00C00DBC"/>
    <w:rsid w:val="00C00FC6"/>
    <w:rsid w:val="00C016B2"/>
    <w:rsid w:val="00C0233C"/>
    <w:rsid w:val="00C04CDF"/>
    <w:rsid w:val="00C050C4"/>
    <w:rsid w:val="00C056C0"/>
    <w:rsid w:val="00C112B7"/>
    <w:rsid w:val="00C118C8"/>
    <w:rsid w:val="00C141FF"/>
    <w:rsid w:val="00C1444F"/>
    <w:rsid w:val="00C158EB"/>
    <w:rsid w:val="00C17619"/>
    <w:rsid w:val="00C2144D"/>
    <w:rsid w:val="00C21CE2"/>
    <w:rsid w:val="00C24282"/>
    <w:rsid w:val="00C24B3F"/>
    <w:rsid w:val="00C26814"/>
    <w:rsid w:val="00C30B71"/>
    <w:rsid w:val="00C31CE6"/>
    <w:rsid w:val="00C32CB3"/>
    <w:rsid w:val="00C33B22"/>
    <w:rsid w:val="00C3505E"/>
    <w:rsid w:val="00C36CAD"/>
    <w:rsid w:val="00C44B34"/>
    <w:rsid w:val="00C47862"/>
    <w:rsid w:val="00C51D3F"/>
    <w:rsid w:val="00C54D14"/>
    <w:rsid w:val="00C574B2"/>
    <w:rsid w:val="00C606DE"/>
    <w:rsid w:val="00C61E40"/>
    <w:rsid w:val="00C6220B"/>
    <w:rsid w:val="00C6293A"/>
    <w:rsid w:val="00C635E2"/>
    <w:rsid w:val="00C63BD9"/>
    <w:rsid w:val="00C64B89"/>
    <w:rsid w:val="00C651C7"/>
    <w:rsid w:val="00C6713D"/>
    <w:rsid w:val="00C706E5"/>
    <w:rsid w:val="00C71E29"/>
    <w:rsid w:val="00C72890"/>
    <w:rsid w:val="00C72CFB"/>
    <w:rsid w:val="00C73EF3"/>
    <w:rsid w:val="00C75B6C"/>
    <w:rsid w:val="00C76464"/>
    <w:rsid w:val="00C80F4F"/>
    <w:rsid w:val="00C8214F"/>
    <w:rsid w:val="00C82E75"/>
    <w:rsid w:val="00C84376"/>
    <w:rsid w:val="00C91904"/>
    <w:rsid w:val="00C93236"/>
    <w:rsid w:val="00C95423"/>
    <w:rsid w:val="00C95A42"/>
    <w:rsid w:val="00C9703B"/>
    <w:rsid w:val="00CA0EB3"/>
    <w:rsid w:val="00CA1BBB"/>
    <w:rsid w:val="00CA46C6"/>
    <w:rsid w:val="00CA477C"/>
    <w:rsid w:val="00CA6606"/>
    <w:rsid w:val="00CB0714"/>
    <w:rsid w:val="00CB0F83"/>
    <w:rsid w:val="00CB3D4F"/>
    <w:rsid w:val="00CB4A09"/>
    <w:rsid w:val="00CC0DF5"/>
    <w:rsid w:val="00CC2106"/>
    <w:rsid w:val="00CC7CB3"/>
    <w:rsid w:val="00CD02A5"/>
    <w:rsid w:val="00CD2AF7"/>
    <w:rsid w:val="00CD4B1D"/>
    <w:rsid w:val="00CD5AC1"/>
    <w:rsid w:val="00CD646C"/>
    <w:rsid w:val="00CE345F"/>
    <w:rsid w:val="00CE4943"/>
    <w:rsid w:val="00CE4F22"/>
    <w:rsid w:val="00CE604F"/>
    <w:rsid w:val="00CF20BE"/>
    <w:rsid w:val="00CF4F0A"/>
    <w:rsid w:val="00CF75E1"/>
    <w:rsid w:val="00D00468"/>
    <w:rsid w:val="00D0070C"/>
    <w:rsid w:val="00D01EFC"/>
    <w:rsid w:val="00D024F7"/>
    <w:rsid w:val="00D04A25"/>
    <w:rsid w:val="00D06A24"/>
    <w:rsid w:val="00D06EA0"/>
    <w:rsid w:val="00D124FD"/>
    <w:rsid w:val="00D12A66"/>
    <w:rsid w:val="00D12A74"/>
    <w:rsid w:val="00D12D6F"/>
    <w:rsid w:val="00D1364A"/>
    <w:rsid w:val="00D139FC"/>
    <w:rsid w:val="00D15F6E"/>
    <w:rsid w:val="00D16E4D"/>
    <w:rsid w:val="00D17AF6"/>
    <w:rsid w:val="00D2097E"/>
    <w:rsid w:val="00D2168A"/>
    <w:rsid w:val="00D2276F"/>
    <w:rsid w:val="00D3071A"/>
    <w:rsid w:val="00D31523"/>
    <w:rsid w:val="00D31579"/>
    <w:rsid w:val="00D32480"/>
    <w:rsid w:val="00D32E78"/>
    <w:rsid w:val="00D3319C"/>
    <w:rsid w:val="00D33BE6"/>
    <w:rsid w:val="00D33EB9"/>
    <w:rsid w:val="00D3774D"/>
    <w:rsid w:val="00D427FD"/>
    <w:rsid w:val="00D435C9"/>
    <w:rsid w:val="00D43860"/>
    <w:rsid w:val="00D45097"/>
    <w:rsid w:val="00D474E6"/>
    <w:rsid w:val="00D51E5E"/>
    <w:rsid w:val="00D51F4F"/>
    <w:rsid w:val="00D52992"/>
    <w:rsid w:val="00D5379A"/>
    <w:rsid w:val="00D572D9"/>
    <w:rsid w:val="00D641DB"/>
    <w:rsid w:val="00D66274"/>
    <w:rsid w:val="00D66A0E"/>
    <w:rsid w:val="00D706A9"/>
    <w:rsid w:val="00D734E9"/>
    <w:rsid w:val="00D7355A"/>
    <w:rsid w:val="00D73B0B"/>
    <w:rsid w:val="00D75D4A"/>
    <w:rsid w:val="00D77A37"/>
    <w:rsid w:val="00D8043F"/>
    <w:rsid w:val="00D8154A"/>
    <w:rsid w:val="00D82934"/>
    <w:rsid w:val="00D87957"/>
    <w:rsid w:val="00D92069"/>
    <w:rsid w:val="00D92DA4"/>
    <w:rsid w:val="00D956D2"/>
    <w:rsid w:val="00D95B83"/>
    <w:rsid w:val="00D96CCB"/>
    <w:rsid w:val="00D97DA8"/>
    <w:rsid w:val="00DA60CC"/>
    <w:rsid w:val="00DB0063"/>
    <w:rsid w:val="00DB428B"/>
    <w:rsid w:val="00DB488A"/>
    <w:rsid w:val="00DB6B93"/>
    <w:rsid w:val="00DC0797"/>
    <w:rsid w:val="00DC1704"/>
    <w:rsid w:val="00DC20F1"/>
    <w:rsid w:val="00DC39F4"/>
    <w:rsid w:val="00DC3D1E"/>
    <w:rsid w:val="00DC4E76"/>
    <w:rsid w:val="00DC533E"/>
    <w:rsid w:val="00DC560E"/>
    <w:rsid w:val="00DC5F0E"/>
    <w:rsid w:val="00DC64AA"/>
    <w:rsid w:val="00DD29D7"/>
    <w:rsid w:val="00DD4408"/>
    <w:rsid w:val="00DD7574"/>
    <w:rsid w:val="00DE03EB"/>
    <w:rsid w:val="00DE1A25"/>
    <w:rsid w:val="00DE3152"/>
    <w:rsid w:val="00DE3F45"/>
    <w:rsid w:val="00DE4747"/>
    <w:rsid w:val="00DE48DB"/>
    <w:rsid w:val="00DE4CB7"/>
    <w:rsid w:val="00DE4FD6"/>
    <w:rsid w:val="00DE53DA"/>
    <w:rsid w:val="00DE560A"/>
    <w:rsid w:val="00DE5D80"/>
    <w:rsid w:val="00DF03F1"/>
    <w:rsid w:val="00DF35F2"/>
    <w:rsid w:val="00DF4A71"/>
    <w:rsid w:val="00DF57D9"/>
    <w:rsid w:val="00DF60B4"/>
    <w:rsid w:val="00DF6846"/>
    <w:rsid w:val="00DF6924"/>
    <w:rsid w:val="00DF7626"/>
    <w:rsid w:val="00E00633"/>
    <w:rsid w:val="00E02F59"/>
    <w:rsid w:val="00E0585E"/>
    <w:rsid w:val="00E06853"/>
    <w:rsid w:val="00E102F1"/>
    <w:rsid w:val="00E10776"/>
    <w:rsid w:val="00E13E74"/>
    <w:rsid w:val="00E147CA"/>
    <w:rsid w:val="00E15E48"/>
    <w:rsid w:val="00E165EF"/>
    <w:rsid w:val="00E22B1F"/>
    <w:rsid w:val="00E22B8B"/>
    <w:rsid w:val="00E278C2"/>
    <w:rsid w:val="00E3010F"/>
    <w:rsid w:val="00E32D80"/>
    <w:rsid w:val="00E33933"/>
    <w:rsid w:val="00E35819"/>
    <w:rsid w:val="00E35C7D"/>
    <w:rsid w:val="00E369C3"/>
    <w:rsid w:val="00E42B03"/>
    <w:rsid w:val="00E44C13"/>
    <w:rsid w:val="00E44F0D"/>
    <w:rsid w:val="00E45551"/>
    <w:rsid w:val="00E45589"/>
    <w:rsid w:val="00E523D4"/>
    <w:rsid w:val="00E527AF"/>
    <w:rsid w:val="00E54B95"/>
    <w:rsid w:val="00E550FD"/>
    <w:rsid w:val="00E57AE5"/>
    <w:rsid w:val="00E63193"/>
    <w:rsid w:val="00E67419"/>
    <w:rsid w:val="00E676A6"/>
    <w:rsid w:val="00E7058F"/>
    <w:rsid w:val="00E7070A"/>
    <w:rsid w:val="00E73A1D"/>
    <w:rsid w:val="00E747F5"/>
    <w:rsid w:val="00E803D0"/>
    <w:rsid w:val="00E81782"/>
    <w:rsid w:val="00E81A25"/>
    <w:rsid w:val="00E85222"/>
    <w:rsid w:val="00E86070"/>
    <w:rsid w:val="00E8751C"/>
    <w:rsid w:val="00E87C88"/>
    <w:rsid w:val="00E90B51"/>
    <w:rsid w:val="00E91B66"/>
    <w:rsid w:val="00E924D1"/>
    <w:rsid w:val="00E9321B"/>
    <w:rsid w:val="00E946EC"/>
    <w:rsid w:val="00E94BCA"/>
    <w:rsid w:val="00E95637"/>
    <w:rsid w:val="00E9759E"/>
    <w:rsid w:val="00EA0B98"/>
    <w:rsid w:val="00EA123D"/>
    <w:rsid w:val="00EA4907"/>
    <w:rsid w:val="00EA4F5A"/>
    <w:rsid w:val="00EA587C"/>
    <w:rsid w:val="00EA7156"/>
    <w:rsid w:val="00EB0C4E"/>
    <w:rsid w:val="00EB139B"/>
    <w:rsid w:val="00EB1A5F"/>
    <w:rsid w:val="00EB3E14"/>
    <w:rsid w:val="00EB638F"/>
    <w:rsid w:val="00EB692C"/>
    <w:rsid w:val="00EB7478"/>
    <w:rsid w:val="00EC199C"/>
    <w:rsid w:val="00EC22E5"/>
    <w:rsid w:val="00EC241F"/>
    <w:rsid w:val="00EC314E"/>
    <w:rsid w:val="00EC31F2"/>
    <w:rsid w:val="00EC4C89"/>
    <w:rsid w:val="00EC5981"/>
    <w:rsid w:val="00ED2505"/>
    <w:rsid w:val="00ED2ACC"/>
    <w:rsid w:val="00ED2C51"/>
    <w:rsid w:val="00ED4260"/>
    <w:rsid w:val="00ED6CF0"/>
    <w:rsid w:val="00EE0BE9"/>
    <w:rsid w:val="00EE4F6C"/>
    <w:rsid w:val="00EE5DB1"/>
    <w:rsid w:val="00EE7A40"/>
    <w:rsid w:val="00EF23BD"/>
    <w:rsid w:val="00EF4B8D"/>
    <w:rsid w:val="00EF61FC"/>
    <w:rsid w:val="00EF66EE"/>
    <w:rsid w:val="00EF6D76"/>
    <w:rsid w:val="00EF6EEC"/>
    <w:rsid w:val="00EF7915"/>
    <w:rsid w:val="00F005B7"/>
    <w:rsid w:val="00F0612C"/>
    <w:rsid w:val="00F06AB6"/>
    <w:rsid w:val="00F06E23"/>
    <w:rsid w:val="00F0704B"/>
    <w:rsid w:val="00F07833"/>
    <w:rsid w:val="00F079D9"/>
    <w:rsid w:val="00F07BED"/>
    <w:rsid w:val="00F10B4B"/>
    <w:rsid w:val="00F14F44"/>
    <w:rsid w:val="00F15E01"/>
    <w:rsid w:val="00F168D3"/>
    <w:rsid w:val="00F174EF"/>
    <w:rsid w:val="00F206C7"/>
    <w:rsid w:val="00F249FC"/>
    <w:rsid w:val="00F26FD7"/>
    <w:rsid w:val="00F30046"/>
    <w:rsid w:val="00F33C21"/>
    <w:rsid w:val="00F34911"/>
    <w:rsid w:val="00F34D38"/>
    <w:rsid w:val="00F35CF0"/>
    <w:rsid w:val="00F41959"/>
    <w:rsid w:val="00F4301D"/>
    <w:rsid w:val="00F433B3"/>
    <w:rsid w:val="00F44DAB"/>
    <w:rsid w:val="00F47B45"/>
    <w:rsid w:val="00F5447C"/>
    <w:rsid w:val="00F56C8F"/>
    <w:rsid w:val="00F57209"/>
    <w:rsid w:val="00F65698"/>
    <w:rsid w:val="00F66C3D"/>
    <w:rsid w:val="00F677EB"/>
    <w:rsid w:val="00F7005D"/>
    <w:rsid w:val="00F7048C"/>
    <w:rsid w:val="00F70ADE"/>
    <w:rsid w:val="00F74E27"/>
    <w:rsid w:val="00F7510C"/>
    <w:rsid w:val="00F811D5"/>
    <w:rsid w:val="00F81870"/>
    <w:rsid w:val="00F81936"/>
    <w:rsid w:val="00F820AC"/>
    <w:rsid w:val="00F8727E"/>
    <w:rsid w:val="00F87B1F"/>
    <w:rsid w:val="00F87F63"/>
    <w:rsid w:val="00F91F80"/>
    <w:rsid w:val="00F93E3A"/>
    <w:rsid w:val="00F961F1"/>
    <w:rsid w:val="00F96BD2"/>
    <w:rsid w:val="00F96F37"/>
    <w:rsid w:val="00FA2836"/>
    <w:rsid w:val="00FA38BF"/>
    <w:rsid w:val="00FA4089"/>
    <w:rsid w:val="00FA42F9"/>
    <w:rsid w:val="00FA5329"/>
    <w:rsid w:val="00FA576E"/>
    <w:rsid w:val="00FA5B82"/>
    <w:rsid w:val="00FA7AE1"/>
    <w:rsid w:val="00FA7D2F"/>
    <w:rsid w:val="00FB0837"/>
    <w:rsid w:val="00FB2F30"/>
    <w:rsid w:val="00FB437E"/>
    <w:rsid w:val="00FB64D2"/>
    <w:rsid w:val="00FB65EF"/>
    <w:rsid w:val="00FB6BB4"/>
    <w:rsid w:val="00FB6C6C"/>
    <w:rsid w:val="00FC147E"/>
    <w:rsid w:val="00FC251B"/>
    <w:rsid w:val="00FC5EDB"/>
    <w:rsid w:val="00FC737E"/>
    <w:rsid w:val="00FD2031"/>
    <w:rsid w:val="00FD4213"/>
    <w:rsid w:val="00FD5567"/>
    <w:rsid w:val="00FD5C7B"/>
    <w:rsid w:val="00FD6146"/>
    <w:rsid w:val="00FD63AE"/>
    <w:rsid w:val="00FD7071"/>
    <w:rsid w:val="00FE0500"/>
    <w:rsid w:val="00FE09C5"/>
    <w:rsid w:val="00FE2622"/>
    <w:rsid w:val="00FF0C33"/>
    <w:rsid w:val="00FF32E2"/>
    <w:rsid w:val="00FF6734"/>
    <w:rsid w:val="00FF77A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D9A41B"/>
  <w15:chartTrackingRefBased/>
  <w15:docId w15:val="{E87D6FB7-CA76-497A-864B-7870546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8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Cs/>
      <w:color w:val="000000"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  <w:sz w:val="2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1"/>
        <w:numId w:val="1"/>
      </w:numPr>
      <w:autoSpaceDE w:val="0"/>
      <w:autoSpaceDN w:val="0"/>
      <w:adjustRightInd w:val="0"/>
      <w:jc w:val="both"/>
      <w:outlineLvl w:val="6"/>
    </w:pPr>
    <w:rPr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jc w:val="both"/>
    </w:pPr>
    <w:rPr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pPr>
      <w:autoSpaceDE w:val="0"/>
      <w:autoSpaceDN w:val="0"/>
      <w:adjustRightInd w:val="0"/>
      <w:jc w:val="both"/>
    </w:pPr>
    <w:rPr>
      <w:b/>
      <w:bCs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pPr>
      <w:autoSpaceDE w:val="0"/>
      <w:autoSpaceDN w:val="0"/>
      <w:adjustRightInd w:val="0"/>
      <w:jc w:val="both"/>
    </w:pPr>
    <w:rPr>
      <w:sz w:val="22"/>
      <w:lang w:val="x-none" w:eastAsia="x-none"/>
    </w:r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ind w:left="993" w:hanging="993"/>
      <w:jc w:val="both"/>
      <w:textAlignment w:val="baseline"/>
    </w:pPr>
    <w:rPr>
      <w:color w:val="000000"/>
      <w:szCs w:val="20"/>
    </w:rPr>
  </w:style>
  <w:style w:type="paragraph" w:styleId="Tekstpodstawowywcity3">
    <w:name w:val="Body Text Indent 3"/>
    <w:basedOn w:val="Normalny"/>
    <w:pPr>
      <w:ind w:left="720" w:hanging="360"/>
      <w:jc w:val="both"/>
    </w:pPr>
    <w:rPr>
      <w:color w:val="000000"/>
      <w:sz w:val="22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540"/>
      </w:tabs>
      <w:ind w:left="540"/>
      <w:jc w:val="both"/>
    </w:pPr>
    <w:rPr>
      <w:lang w:val="x-none" w:eastAsia="x-none"/>
    </w:r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color w:val="000000"/>
      <w:sz w:val="22"/>
    </w:rPr>
  </w:style>
  <w:style w:type="paragraph" w:customStyle="1" w:styleId="ZnakZnakZnakZnakZnakZnakZnakZnakZnakZnakZnakZnakZnakZnakZnak1ZnakZnak">
    <w:name w:val="Znak Znak Znak Znak Znak Znak Znak Znak Znak Znak Znak Znak Znak Znak Znak1 Znak Znak"/>
    <w:basedOn w:val="Normalny"/>
    <w:rsid w:val="00723BCF"/>
    <w:rPr>
      <w:rFonts w:ascii="Arial" w:hAnsi="Arial" w:cs="Arial"/>
    </w:rPr>
  </w:style>
  <w:style w:type="paragraph" w:styleId="Tekstdymka">
    <w:name w:val="Balloon Text"/>
    <w:basedOn w:val="Normalny"/>
    <w:semiHidden/>
    <w:rsid w:val="00700D6F"/>
    <w:rPr>
      <w:rFonts w:ascii="Tahoma" w:hAnsi="Tahoma" w:cs="Tahoma"/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756D9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56F1"/>
    <w:pPr>
      <w:suppressAutoHyphens/>
      <w:autoSpaceDE w:val="0"/>
      <w:jc w:val="both"/>
    </w:pPr>
    <w:rPr>
      <w:sz w:val="22"/>
      <w:lang w:eastAsia="ar-SA"/>
    </w:rPr>
  </w:style>
  <w:style w:type="paragraph" w:customStyle="1" w:styleId="Tekstpodstawowy21">
    <w:name w:val="Tekst podstawowy 21"/>
    <w:basedOn w:val="Normalny"/>
    <w:rsid w:val="00E278C2"/>
    <w:pPr>
      <w:suppressAutoHyphens/>
      <w:autoSpaceDE w:val="0"/>
      <w:jc w:val="both"/>
    </w:pPr>
    <w:rPr>
      <w:b/>
      <w:bCs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278C2"/>
    <w:pPr>
      <w:tabs>
        <w:tab w:val="left" w:pos="540"/>
      </w:tabs>
      <w:suppressAutoHyphens/>
      <w:ind w:left="540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C54D1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F34D38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B52BE8"/>
    <w:rPr>
      <w:rFonts w:ascii="Arial" w:hAnsi="Arial" w:cs="Arial"/>
    </w:rPr>
  </w:style>
  <w:style w:type="paragraph" w:customStyle="1" w:styleId="ZnakZnakZnakZnakZnakZnakZnakZnakZnak0">
    <w:name w:val="Znak Znak Znak Znak Znak Znak Znak Znak Znak"/>
    <w:basedOn w:val="Normalny"/>
    <w:rsid w:val="00974492"/>
    <w:rPr>
      <w:rFonts w:ascii="Arial" w:hAnsi="Arial" w:cs="Arial"/>
    </w:rPr>
  </w:style>
  <w:style w:type="paragraph" w:styleId="NormalnyWeb">
    <w:name w:val="Normal (Web)"/>
    <w:aliases w:val=" Znak, Znak Znak Znak Znak Znak, Znak Znak Znak Znak, Znak Znak Znak,Znak,Znak Znak Znak Znak Znak Znak"/>
    <w:basedOn w:val="Normalny"/>
    <w:link w:val="NormalnyWebZnak"/>
    <w:rsid w:val="0079448A"/>
    <w:pPr>
      <w:spacing w:before="100" w:beforeAutospacing="1" w:after="119"/>
    </w:pPr>
  </w:style>
  <w:style w:type="paragraph" w:customStyle="1" w:styleId="western">
    <w:name w:val="western"/>
    <w:basedOn w:val="Normalny"/>
    <w:rsid w:val="00A13B72"/>
    <w:pPr>
      <w:spacing w:before="100" w:beforeAutospacing="1" w:after="100" w:afterAutospacing="1"/>
      <w:jc w:val="both"/>
    </w:pPr>
  </w:style>
  <w:style w:type="paragraph" w:customStyle="1" w:styleId="ZnakZnakZnakZnakZnakZnakZnakZnakZnakZnakZnakZnak0">
    <w:name w:val="Znak Znak Znak Znak Znak Znak Znak Znak Znak Znak Znak Znak"/>
    <w:basedOn w:val="Normalny"/>
    <w:rsid w:val="009D0B25"/>
    <w:rPr>
      <w:rFonts w:ascii="Arial" w:hAnsi="Arial" w:cs="Arial"/>
    </w:rPr>
  </w:style>
  <w:style w:type="character" w:customStyle="1" w:styleId="NormalnyWebZnak">
    <w:name w:val="Normalny (Web) Znak"/>
    <w:aliases w:val=" Znak Znak, Znak Znak Znak Znak Znak Znak, Znak Znak Znak Znak Znak1, Znak Znak Znak Znak1,Znak Znak1,Znak Znak Znak Znak Znak Znak Znak"/>
    <w:link w:val="NormalnyWeb"/>
    <w:rsid w:val="00EF6D76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426DC5"/>
    <w:pPr>
      <w:ind w:left="708"/>
    </w:pPr>
    <w:rPr>
      <w:sz w:val="20"/>
      <w:szCs w:val="20"/>
    </w:rPr>
  </w:style>
  <w:style w:type="paragraph" w:customStyle="1" w:styleId="ZnakZnakZnakZnakZnakZnakZnakZnakZnakZnakZnak1Znak">
    <w:name w:val="Znak Znak Znak Znak Znak Znak Znak Znak Znak Znak Znak1 Znak"/>
    <w:basedOn w:val="Normalny"/>
    <w:rsid w:val="00105F3A"/>
    <w:rPr>
      <w:rFonts w:ascii="Arial" w:hAnsi="Arial" w:cs="Arial"/>
    </w:rPr>
  </w:style>
  <w:style w:type="character" w:customStyle="1" w:styleId="ZnakZnak">
    <w:name w:val="Znak Znak"/>
    <w:locked/>
    <w:rsid w:val="00573B33"/>
    <w:rPr>
      <w:sz w:val="24"/>
      <w:szCs w:val="24"/>
      <w:lang w:val="pl-PL" w:eastAsia="pl-PL" w:bidi="ar-SA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573B33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B4541D"/>
    <w:pPr>
      <w:suppressAutoHyphens/>
      <w:ind w:left="283"/>
      <w:jc w:val="both"/>
    </w:pPr>
    <w:rPr>
      <w:szCs w:val="20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4541D"/>
    <w:pPr>
      <w:suppressAutoHyphens/>
    </w:pPr>
    <w:rPr>
      <w:sz w:val="20"/>
      <w:szCs w:val="20"/>
      <w:lang w:val="x-none" w:eastAsia="ar-SA"/>
    </w:rPr>
  </w:style>
  <w:style w:type="character" w:styleId="Odwoanieprzypisudolnego">
    <w:name w:val="footnote reference"/>
    <w:rsid w:val="00B4541D"/>
    <w:rPr>
      <w:vertAlign w:val="superscript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094778"/>
    <w:rPr>
      <w:rFonts w:ascii="Arial" w:hAnsi="Arial" w:cs="Arial"/>
    </w:rPr>
  </w:style>
  <w:style w:type="paragraph" w:customStyle="1" w:styleId="ZnakZnakZnakZnakZnakZnakZnakZnakZnakZnakZnak">
    <w:name w:val="Znak Znak Znak Znak Znak Znak Znak Znak Znak Znak Znak"/>
    <w:basedOn w:val="Normalny"/>
    <w:rsid w:val="0002502F"/>
    <w:rPr>
      <w:rFonts w:ascii="Arial" w:hAnsi="Arial" w:cs="Aria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0B663A"/>
    <w:rPr>
      <w:rFonts w:ascii="Arial" w:hAnsi="Arial" w:cs="Arial"/>
    </w:rPr>
  </w:style>
  <w:style w:type="numbering" w:customStyle="1" w:styleId="WW8Num29">
    <w:name w:val="WW8Num29"/>
    <w:basedOn w:val="Bezlisty"/>
    <w:rsid w:val="000B663A"/>
    <w:pPr>
      <w:numPr>
        <w:numId w:val="2"/>
      </w:numPr>
    </w:pPr>
  </w:style>
  <w:style w:type="paragraph" w:styleId="Akapitzlist">
    <w:name w:val="List Paragraph"/>
    <w:aliases w:val="wypunktowanie,normalny tekst,L1,Akapit z listą5,CW_Lista,Numerowanie,Akapit z listą BS,sw tekst,Wypunktowanie,Adresat stanowisko,Normal,Akapit z listą3,Akapit z listą31,Normal2,Nagłowek 3,Preambuła,Dot pt,F5 List Paragraph,Recommendation"/>
    <w:basedOn w:val="Normalny"/>
    <w:link w:val="AkapitzlistZnak"/>
    <w:uiPriority w:val="34"/>
    <w:qFormat/>
    <w:rsid w:val="00A51E3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sw tekst Znak,Wypunktowanie Znak,Adresat stanowisko Znak,Normal Znak,Akapit z listą3 Znak,Akapit z listą31 Znak"/>
    <w:link w:val="Akapitzlist"/>
    <w:uiPriority w:val="34"/>
    <w:qFormat/>
    <w:locked/>
    <w:rsid w:val="00A51E31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87E9A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rsid w:val="008E0697"/>
    <w:rPr>
      <w:b/>
      <w:bCs/>
      <w:sz w:val="22"/>
      <w:szCs w:val="24"/>
    </w:rPr>
  </w:style>
  <w:style w:type="character" w:customStyle="1" w:styleId="StopkaZnak">
    <w:name w:val="Stopka Znak"/>
    <w:link w:val="Stopka"/>
    <w:rsid w:val="00951AE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585199"/>
    <w:rPr>
      <w:b/>
      <w:bCs/>
      <w:sz w:val="22"/>
      <w:szCs w:val="22"/>
    </w:rPr>
  </w:style>
  <w:style w:type="paragraph" w:styleId="Bezodstpw">
    <w:name w:val="No Spacing"/>
    <w:uiPriority w:val="1"/>
    <w:qFormat/>
    <w:rsid w:val="000C7185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CE"/>
  </w:style>
  <w:style w:type="character" w:customStyle="1" w:styleId="TekstpodstawowyZnak">
    <w:name w:val="Tekst podstawowy Znak"/>
    <w:link w:val="Tekstpodstawowy"/>
    <w:rsid w:val="00D2276F"/>
    <w:rPr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D96CCB"/>
    <w:rPr>
      <w:sz w:val="16"/>
      <w:szCs w:val="16"/>
    </w:rPr>
  </w:style>
  <w:style w:type="character" w:customStyle="1" w:styleId="Nagwek7Znak">
    <w:name w:val="Nagłówek 7 Znak"/>
    <w:link w:val="Nagwek7"/>
    <w:rsid w:val="003878CC"/>
    <w:rPr>
      <w:b/>
      <w:sz w:val="22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3878CC"/>
    <w:rPr>
      <w:sz w:val="22"/>
      <w:szCs w:val="24"/>
    </w:rPr>
  </w:style>
  <w:style w:type="character" w:styleId="Pogrubienie">
    <w:name w:val="Strong"/>
    <w:uiPriority w:val="22"/>
    <w:qFormat/>
    <w:rsid w:val="00622B3B"/>
    <w:rPr>
      <w:b/>
      <w:bCs/>
    </w:rPr>
  </w:style>
  <w:style w:type="paragraph" w:customStyle="1" w:styleId="Default">
    <w:name w:val="Default"/>
    <w:rsid w:val="002B73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22B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22B8B"/>
    <w:rPr>
      <w:b/>
      <w:bCs/>
    </w:rPr>
  </w:style>
  <w:style w:type="character" w:customStyle="1" w:styleId="highlight">
    <w:name w:val="highlight"/>
    <w:basedOn w:val="Domylnaczcionkaakapitu"/>
    <w:rsid w:val="00893557"/>
  </w:style>
  <w:style w:type="paragraph" w:customStyle="1" w:styleId="pkt">
    <w:name w:val="pkt"/>
    <w:basedOn w:val="Normalny"/>
    <w:rsid w:val="00450BC1"/>
    <w:pPr>
      <w:suppressAutoHyphens/>
      <w:spacing w:before="60" w:after="60"/>
      <w:ind w:left="851" w:hanging="295"/>
      <w:jc w:val="both"/>
    </w:pPr>
    <w:rPr>
      <w:sz w:val="20"/>
      <w:szCs w:val="20"/>
      <w:lang w:eastAsia="zh-CN"/>
    </w:rPr>
  </w:style>
  <w:style w:type="paragraph" w:customStyle="1" w:styleId="Teksttreci">
    <w:name w:val="Tekst treści"/>
    <w:basedOn w:val="Normalny"/>
    <w:rsid w:val="00450BC1"/>
    <w:pPr>
      <w:shd w:val="clear" w:color="auto" w:fill="FFFFFF"/>
      <w:suppressAutoHyphens/>
      <w:spacing w:line="240" w:lineRule="atLeast"/>
      <w:ind w:hanging="1700"/>
    </w:pPr>
    <w:rPr>
      <w:rFonts w:ascii="Verdana" w:hAnsi="Verdana" w:cs="Verdana"/>
      <w:sz w:val="19"/>
      <w:szCs w:val="19"/>
      <w:lang w:val="x-none" w:eastAsia="zh-CN"/>
    </w:rPr>
  </w:style>
  <w:style w:type="paragraph" w:customStyle="1" w:styleId="p2">
    <w:name w:val="p2"/>
    <w:basedOn w:val="Normalny"/>
    <w:rsid w:val="00BB2DC5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B2DC5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BB2DC5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link w:val="Tekstpodstawowywcity2"/>
    <w:rsid w:val="00511CB5"/>
    <w:rPr>
      <w:sz w:val="24"/>
      <w:szCs w:val="24"/>
    </w:rPr>
  </w:style>
  <w:style w:type="paragraph" w:customStyle="1" w:styleId="Tekstkomentarza5">
    <w:name w:val="Tekst komentarza5"/>
    <w:basedOn w:val="Normalny"/>
    <w:rsid w:val="007E2824"/>
    <w:rPr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6220B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42F61"/>
    <w:rPr>
      <w:lang w:eastAsia="ar-SA"/>
    </w:rPr>
  </w:style>
  <w:style w:type="character" w:customStyle="1" w:styleId="DeltaViewInsertion">
    <w:name w:val="DeltaView Insertion"/>
    <w:rsid w:val="00842F61"/>
    <w:rPr>
      <w:b/>
      <w:i/>
      <w:spacing w:val="0"/>
    </w:rPr>
  </w:style>
  <w:style w:type="table" w:styleId="Tabela-Siatka">
    <w:name w:val="Table Grid"/>
    <w:basedOn w:val="Standardowy"/>
    <w:uiPriority w:val="39"/>
    <w:rsid w:val="001C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0">
    <w:name w:val="xl30"/>
    <w:basedOn w:val="Normalny"/>
    <w:uiPriority w:val="99"/>
    <w:rsid w:val="005C7A2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character" w:customStyle="1" w:styleId="bold">
    <w:name w:val="bold"/>
    <w:rsid w:val="00E81A25"/>
    <w:rPr>
      <w:b/>
    </w:rPr>
  </w:style>
  <w:style w:type="paragraph" w:customStyle="1" w:styleId="Normalny1">
    <w:name w:val="Normalny1"/>
    <w:rsid w:val="00E81A2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F81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link w:val="Zwykytekst"/>
    <w:rsid w:val="00F81870"/>
    <w:rPr>
      <w:rFonts w:ascii="Courier New" w:hAnsi="Courier New"/>
      <w:w w:val="89"/>
      <w:sz w:val="25"/>
      <w:lang w:val="x-none" w:eastAsia="x-none"/>
    </w:rPr>
  </w:style>
  <w:style w:type="character" w:styleId="UyteHipercze">
    <w:name w:val="FollowedHyperlink"/>
    <w:uiPriority w:val="99"/>
    <w:semiHidden/>
    <w:unhideWhenUsed/>
    <w:rsid w:val="00F81870"/>
    <w:rPr>
      <w:color w:val="954F72"/>
      <w:u w:val="single"/>
    </w:rPr>
  </w:style>
  <w:style w:type="paragraph" w:styleId="Poprawka">
    <w:name w:val="Revision"/>
    <w:hidden/>
    <w:uiPriority w:val="99"/>
    <w:semiHidden/>
    <w:rsid w:val="005A2FCC"/>
    <w:rPr>
      <w:sz w:val="24"/>
      <w:szCs w:val="24"/>
    </w:rPr>
  </w:style>
  <w:style w:type="paragraph" w:customStyle="1" w:styleId="mb-0">
    <w:name w:val="mb-0"/>
    <w:basedOn w:val="Normalny"/>
    <w:rsid w:val="00E06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0EAD-18B5-48DD-A754-E8AEF304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1886</Words>
  <Characters>14032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 ZDROWOTNEJ</vt:lpstr>
    </vt:vector>
  </TitlesOfParts>
  <Company/>
  <LinksUpToDate>false</LinksUpToDate>
  <CharactersWithSpaces>15887</CharactersWithSpaces>
  <SharedDoc>false</SharedDoc>
  <HLinks>
    <vt:vector size="66" baseType="variant">
      <vt:variant>
        <vt:i4>6160506</vt:i4>
      </vt:variant>
      <vt:variant>
        <vt:i4>30</vt:i4>
      </vt:variant>
      <vt:variant>
        <vt:i4>0</vt:i4>
      </vt:variant>
      <vt:variant>
        <vt:i4>5</vt:i4>
      </vt:variant>
      <vt:variant>
        <vt:lpwstr>mailto:ugzabor@gminazabor.pl</vt:lpwstr>
      </vt:variant>
      <vt:variant>
        <vt:lpwstr/>
      </vt:variant>
      <vt:variant>
        <vt:i4>5046305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4456478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6160506</vt:i4>
      </vt:variant>
      <vt:variant>
        <vt:i4>18</vt:i4>
      </vt:variant>
      <vt:variant>
        <vt:i4>0</vt:i4>
      </vt:variant>
      <vt:variant>
        <vt:i4>5</vt:i4>
      </vt:variant>
      <vt:variant>
        <vt:lpwstr>mailto:ugzabor@gminazabor.pl</vt:lpwstr>
      </vt:variant>
      <vt:variant>
        <vt:lpwstr/>
      </vt:variant>
      <vt:variant>
        <vt:i4>2883699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6160506</vt:i4>
      </vt:variant>
      <vt:variant>
        <vt:i4>12</vt:i4>
      </vt:variant>
      <vt:variant>
        <vt:i4>0</vt:i4>
      </vt:variant>
      <vt:variant>
        <vt:i4>5</vt:i4>
      </vt:variant>
      <vt:variant>
        <vt:lpwstr>mailto:ugzabor@gminazabor.pl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mailto:ugzabor@gminazabor.pl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</dc:title>
  <dc:subject/>
  <dc:creator>SPZOZ</dc:creator>
  <cp:keywords/>
  <cp:lastModifiedBy>Julita Szukała-Wachowska</cp:lastModifiedBy>
  <cp:revision>6</cp:revision>
  <cp:lastPrinted>2021-10-28T13:11:00Z</cp:lastPrinted>
  <dcterms:created xsi:type="dcterms:W3CDTF">2021-11-03T12:41:00Z</dcterms:created>
  <dcterms:modified xsi:type="dcterms:W3CDTF">2021-11-03T12:43:00Z</dcterms:modified>
</cp:coreProperties>
</file>